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F2" w:rsidRDefault="00CF5863" w:rsidP="00F149F2">
      <w:pPr>
        <w:pStyle w:val="Default"/>
        <w:jc w:val="center"/>
        <w:rPr>
          <w:sz w:val="28"/>
          <w:szCs w:val="28"/>
        </w:rPr>
      </w:pPr>
      <w:r>
        <w:rPr>
          <w:b/>
          <w:bCs/>
          <w:sz w:val="28"/>
          <w:szCs w:val="28"/>
        </w:rPr>
        <w:t>THE APPLICATION PROCESS:  IT’S ALL ABOUT THE LIFE SKILLS</w:t>
      </w:r>
    </w:p>
    <w:p w:rsidR="00955AE0" w:rsidRDefault="00955AE0" w:rsidP="00CF5863">
      <w:pPr>
        <w:spacing w:after="0" w:line="240" w:lineRule="auto"/>
        <w:rPr>
          <w:rFonts w:ascii="Calibri" w:hAnsi="Calibri" w:cs="Calibri"/>
          <w:color w:val="000000"/>
          <w:sz w:val="23"/>
          <w:szCs w:val="23"/>
        </w:rPr>
      </w:pPr>
    </w:p>
    <w:p w:rsidR="00CF5863" w:rsidRDefault="00CF5863" w:rsidP="00CF5863">
      <w:pPr>
        <w:pStyle w:val="Default"/>
      </w:pPr>
    </w:p>
    <w:p w:rsidR="00CF5863" w:rsidRDefault="00CF5863" w:rsidP="00CF5863">
      <w:pPr>
        <w:pStyle w:val="Default"/>
        <w:rPr>
          <w:sz w:val="22"/>
          <w:szCs w:val="22"/>
        </w:rPr>
      </w:pPr>
      <w:r>
        <w:rPr>
          <w:sz w:val="22"/>
          <w:szCs w:val="22"/>
        </w:rPr>
        <w:t xml:space="preserve">The Calumet County 4-H Leaders Council uses an application and interview process to support you in building life skills as you pursue extraordinary 4-H opportunities. These are the components of the process and the life skills on which they focus: </w:t>
      </w:r>
    </w:p>
    <w:p w:rsidR="00CF5863" w:rsidRDefault="00CF5863" w:rsidP="00CF5863">
      <w:pPr>
        <w:pStyle w:val="Default"/>
        <w:rPr>
          <w:sz w:val="22"/>
          <w:szCs w:val="22"/>
        </w:rPr>
      </w:pPr>
    </w:p>
    <w:p w:rsidR="00CF5863" w:rsidRDefault="00CF5863" w:rsidP="00CF5863">
      <w:pPr>
        <w:pStyle w:val="Default"/>
        <w:rPr>
          <w:sz w:val="22"/>
          <w:szCs w:val="22"/>
        </w:rPr>
      </w:pPr>
      <w:r>
        <w:rPr>
          <w:b/>
          <w:bCs/>
          <w:sz w:val="22"/>
          <w:szCs w:val="22"/>
        </w:rPr>
        <w:t xml:space="preserve">Part 1: </w:t>
      </w:r>
      <w:r>
        <w:rPr>
          <w:sz w:val="22"/>
          <w:szCs w:val="22"/>
        </w:rPr>
        <w:t xml:space="preserve">You must complete a cover letter, resume, and essay and collect a recommendation letter to submit as a written application. You must use </w:t>
      </w:r>
      <w:r>
        <w:rPr>
          <w:b/>
          <w:bCs/>
          <w:sz w:val="22"/>
          <w:szCs w:val="22"/>
        </w:rPr>
        <w:t xml:space="preserve">goal setting </w:t>
      </w:r>
      <w:r>
        <w:rPr>
          <w:sz w:val="22"/>
          <w:szCs w:val="22"/>
        </w:rPr>
        <w:t xml:space="preserve">skills as you identify which awards and opportunities you wish to apply for. You must also use </w:t>
      </w:r>
      <w:r>
        <w:rPr>
          <w:b/>
          <w:bCs/>
          <w:sz w:val="22"/>
          <w:szCs w:val="22"/>
        </w:rPr>
        <w:t xml:space="preserve">self-discipline </w:t>
      </w:r>
      <w:r>
        <w:rPr>
          <w:sz w:val="22"/>
          <w:szCs w:val="22"/>
        </w:rPr>
        <w:t xml:space="preserve">to prepare the materials and ensure they are submitted on time. Working on the written application materials builds </w:t>
      </w:r>
      <w:r>
        <w:rPr>
          <w:b/>
          <w:bCs/>
          <w:sz w:val="22"/>
          <w:szCs w:val="22"/>
        </w:rPr>
        <w:t xml:space="preserve">record keeping </w:t>
      </w:r>
      <w:r>
        <w:rPr>
          <w:sz w:val="22"/>
          <w:szCs w:val="22"/>
        </w:rPr>
        <w:t xml:space="preserve">and </w:t>
      </w:r>
      <w:r>
        <w:rPr>
          <w:b/>
          <w:bCs/>
          <w:sz w:val="22"/>
          <w:szCs w:val="22"/>
        </w:rPr>
        <w:t xml:space="preserve">communication </w:t>
      </w:r>
      <w:r>
        <w:rPr>
          <w:sz w:val="22"/>
          <w:szCs w:val="22"/>
        </w:rPr>
        <w:t xml:space="preserve">skills while simultaneously preparing you for the workforce. You will need to write about your 4-H experiences in a way that highlights the practical skills you have developed. 4-H adult volunteers who serve on the final Interview Committee will review the written application materials. </w:t>
      </w:r>
    </w:p>
    <w:p w:rsidR="00CF5863" w:rsidRDefault="00CF5863" w:rsidP="00CF5863">
      <w:pPr>
        <w:pStyle w:val="Default"/>
        <w:rPr>
          <w:sz w:val="22"/>
          <w:szCs w:val="22"/>
        </w:rPr>
      </w:pPr>
    </w:p>
    <w:p w:rsidR="00CF5863" w:rsidRDefault="00CF5863" w:rsidP="00CF5863">
      <w:pPr>
        <w:pStyle w:val="Default"/>
        <w:rPr>
          <w:sz w:val="22"/>
          <w:szCs w:val="22"/>
        </w:rPr>
      </w:pPr>
      <w:r>
        <w:rPr>
          <w:b/>
          <w:bCs/>
          <w:sz w:val="22"/>
          <w:szCs w:val="22"/>
        </w:rPr>
        <w:t xml:space="preserve">Part 2: </w:t>
      </w:r>
      <w:r>
        <w:rPr>
          <w:sz w:val="22"/>
          <w:szCs w:val="22"/>
        </w:rPr>
        <w:t xml:space="preserve">Youth applicants participate in an interview with a small panel made up of 4-H adult volunteers, representatives from businesses and organizations from throughout Calumet County, or friends of 4-H. In the interview setting, you will practice </w:t>
      </w:r>
      <w:r>
        <w:rPr>
          <w:b/>
          <w:bCs/>
          <w:sz w:val="22"/>
          <w:szCs w:val="22"/>
        </w:rPr>
        <w:t xml:space="preserve">communication </w:t>
      </w:r>
      <w:r>
        <w:rPr>
          <w:sz w:val="22"/>
          <w:szCs w:val="22"/>
        </w:rPr>
        <w:t xml:space="preserve">and </w:t>
      </w:r>
      <w:r>
        <w:rPr>
          <w:b/>
          <w:bCs/>
          <w:sz w:val="22"/>
          <w:szCs w:val="22"/>
        </w:rPr>
        <w:t xml:space="preserve">social skills </w:t>
      </w:r>
      <w:r>
        <w:rPr>
          <w:sz w:val="22"/>
          <w:szCs w:val="22"/>
        </w:rPr>
        <w:t xml:space="preserve">as you talk about your 4-H experiences in a way that is understandable to people both within and outside of the organization. You will also use your </w:t>
      </w:r>
      <w:r>
        <w:rPr>
          <w:b/>
          <w:bCs/>
          <w:sz w:val="22"/>
          <w:szCs w:val="22"/>
        </w:rPr>
        <w:t xml:space="preserve">critical thinking </w:t>
      </w:r>
      <w:r>
        <w:rPr>
          <w:sz w:val="22"/>
          <w:szCs w:val="22"/>
        </w:rPr>
        <w:t xml:space="preserve">skills as you formulate appropriate answers to interview questions. </w:t>
      </w:r>
    </w:p>
    <w:p w:rsidR="00CF5863" w:rsidRDefault="00CF5863" w:rsidP="00CF5863">
      <w:pPr>
        <w:pStyle w:val="Default"/>
        <w:rPr>
          <w:sz w:val="22"/>
          <w:szCs w:val="22"/>
        </w:rPr>
      </w:pPr>
    </w:p>
    <w:p w:rsidR="00CF5863" w:rsidRDefault="00CF5863" w:rsidP="00CF5863">
      <w:pPr>
        <w:spacing w:after="0" w:line="240" w:lineRule="auto"/>
      </w:pPr>
      <w:r>
        <w:rPr>
          <w:b/>
          <w:bCs/>
        </w:rPr>
        <w:t xml:space="preserve">Part 3: </w:t>
      </w:r>
      <w:r>
        <w:t>You will receive notification about whether or not you were selected for an award or travel opportunity</w:t>
      </w:r>
      <w:r w:rsidR="009113CA">
        <w:t xml:space="preserve"> scholarship</w:t>
      </w:r>
      <w:r>
        <w:t xml:space="preserve">. You can build </w:t>
      </w:r>
      <w:r>
        <w:rPr>
          <w:b/>
          <w:bCs/>
        </w:rPr>
        <w:t xml:space="preserve">resiliency </w:t>
      </w:r>
      <w:r>
        <w:t xml:space="preserve">and </w:t>
      </w:r>
      <w:r>
        <w:rPr>
          <w:b/>
          <w:bCs/>
        </w:rPr>
        <w:t xml:space="preserve">character </w:t>
      </w:r>
      <w:r>
        <w:t>as you receive feedback on what you did well and what you could improve on if you were to apply again.</w:t>
      </w:r>
    </w:p>
    <w:p w:rsidR="00516B1D" w:rsidRDefault="00516B1D" w:rsidP="00CF5863">
      <w:pPr>
        <w:spacing w:after="0" w:line="240" w:lineRule="auto"/>
      </w:pPr>
    </w:p>
    <w:p w:rsidR="00516B1D" w:rsidRDefault="00516B1D" w:rsidP="00CF5863">
      <w:pPr>
        <w:spacing w:after="0" w:line="240" w:lineRule="auto"/>
      </w:pPr>
    </w:p>
    <w:p w:rsidR="00516B1D" w:rsidRDefault="00516B1D" w:rsidP="00CF5863">
      <w:pPr>
        <w:spacing w:after="0" w:line="240" w:lineRule="auto"/>
      </w:pPr>
      <w:r>
        <w:rPr>
          <w:noProof/>
        </w:rPr>
        <mc:AlternateContent>
          <mc:Choice Requires="wps">
            <w:drawing>
              <wp:anchor distT="0" distB="0" distL="114300" distR="114300" simplePos="0" relativeHeight="251661312" behindDoc="0" locked="0" layoutInCell="1" allowOverlap="1" wp14:anchorId="6C912541" wp14:editId="174F2EE5">
                <wp:simplePos x="0" y="0"/>
                <wp:positionH relativeFrom="column">
                  <wp:posOffset>-2540</wp:posOffset>
                </wp:positionH>
                <wp:positionV relativeFrom="paragraph">
                  <wp:posOffset>172720</wp:posOffset>
                </wp:positionV>
                <wp:extent cx="6289040" cy="2694940"/>
                <wp:effectExtent l="0" t="0" r="16510" b="10160"/>
                <wp:wrapSquare wrapText="bothSides"/>
                <wp:docPr id="3" name="Text Box 3"/>
                <wp:cNvGraphicFramePr/>
                <a:graphic xmlns:a="http://schemas.openxmlformats.org/drawingml/2006/main">
                  <a:graphicData uri="http://schemas.microsoft.com/office/word/2010/wordprocessingShape">
                    <wps:wsp>
                      <wps:cNvSpPr txBox="1"/>
                      <wps:spPr>
                        <a:xfrm>
                          <a:off x="0" y="0"/>
                          <a:ext cx="6289040" cy="2694940"/>
                        </a:xfrm>
                        <a:prstGeom prst="rect">
                          <a:avLst/>
                        </a:prstGeom>
                        <a:noFill/>
                        <a:ln w="6350">
                          <a:solidFill>
                            <a:schemeClr val="tx1"/>
                          </a:solidFill>
                        </a:ln>
                        <a:effectLst/>
                      </wps:spPr>
                      <wps:txbx>
                        <w:txbxContent>
                          <w:p w:rsidR="00516B1D" w:rsidRPr="00516B1D" w:rsidRDefault="00516B1D" w:rsidP="00516B1D">
                            <w:pPr>
                              <w:spacing w:after="0" w:line="240" w:lineRule="auto"/>
                              <w:jc w:val="center"/>
                              <w:rPr>
                                <w:b/>
                              </w:rPr>
                            </w:pPr>
                            <w:r w:rsidRPr="00516B1D">
                              <w:rPr>
                                <w:b/>
                              </w:rPr>
                              <w:t>THE FINAL PRODUCT: DUE OCTOBER 12, 2018</w:t>
                            </w:r>
                          </w:p>
                          <w:p w:rsidR="00516B1D" w:rsidRDefault="00516B1D" w:rsidP="00CF5863">
                            <w:pPr>
                              <w:spacing w:after="0" w:line="240" w:lineRule="auto"/>
                            </w:pP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A cover letter</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A resume</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One page response to essay question</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One letter of recommendation from an adult who is familiar with your 4-H work and involvement (not a relative). This recommendation should be mailed separately.</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 xml:space="preserve">Checklist and “What Do You Think?” </w:t>
                            </w:r>
                          </w:p>
                          <w:p w:rsidR="00516B1D" w:rsidRPr="00516B1D" w:rsidRDefault="00516B1D" w:rsidP="00516B1D">
                            <w:pPr>
                              <w:spacing w:after="0" w:line="240" w:lineRule="auto"/>
                              <w:rPr>
                                <w:rFonts w:ascii="Calibri" w:hAnsi="Calibri" w:cs="Calibri"/>
                                <w:color w:val="000000"/>
                                <w:sz w:val="23"/>
                                <w:szCs w:val="23"/>
                              </w:rPr>
                            </w:pPr>
                          </w:p>
                          <w:p w:rsidR="00516B1D" w:rsidRDefault="00516B1D" w:rsidP="005C203C">
                            <w:pPr>
                              <w:spacing w:after="0" w:line="240" w:lineRule="auto"/>
                            </w:pPr>
                            <w:r>
                              <w:t xml:space="preserve">Please submit to the Calumet County UW-Extension Office, 206 Court Street, Chilton, WI  53014, by October 12, 2018. Your application packet can be dropped off in person, e-mailed, mailed, or deposited in the drop box at the UW-Extension Office. </w:t>
                            </w:r>
                          </w:p>
                          <w:p w:rsidR="00516B1D" w:rsidRDefault="00516B1D" w:rsidP="005C203C">
                            <w:pPr>
                              <w:spacing w:after="0" w:line="240" w:lineRule="auto"/>
                            </w:pPr>
                          </w:p>
                          <w:p w:rsidR="00516B1D" w:rsidRPr="005C203C" w:rsidRDefault="00516B1D" w:rsidP="005C203C">
                            <w:pPr>
                              <w:spacing w:after="0" w:line="240" w:lineRule="auto"/>
                            </w:pPr>
                            <w:r>
                              <w:t>Interviews will be held on October 24, 2018</w:t>
                            </w:r>
                            <w:r w:rsidR="003D1C76">
                              <w:t>,</w:t>
                            </w:r>
                            <w:r>
                              <w:t xml:space="preserve"> in the lower level of the Courthouse in Chilton.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12541" id="_x0000_t202" coordsize="21600,21600" o:spt="202" path="m,l,21600r21600,l21600,xe">
                <v:stroke joinstyle="miter"/>
                <v:path gradientshapeok="t" o:connecttype="rect"/>
              </v:shapetype>
              <v:shape id="Text Box 3" o:spid="_x0000_s1026" type="#_x0000_t202" style="position:absolute;margin-left:-.2pt;margin-top:13.6pt;width:495.2pt;height:2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" filled="f" strokecolor="black [3213]" strokeweight=".5pt">
                <v:fill o:detectmouseclick="t"/>
                <v:textbox>
                  <w:txbxContent>
                    <w:p w:rsidR="00516B1D" w:rsidRPr="00516B1D" w:rsidRDefault="00516B1D" w:rsidP="00516B1D">
                      <w:pPr>
                        <w:spacing w:after="0" w:line="240" w:lineRule="auto"/>
                        <w:jc w:val="center"/>
                        <w:rPr>
                          <w:b/>
                        </w:rPr>
                      </w:pPr>
                      <w:r w:rsidRPr="00516B1D">
                        <w:rPr>
                          <w:b/>
                        </w:rPr>
                        <w:t>THE FINAL PRODUCT: DUE OCTOBER 12, 2018</w:t>
                      </w:r>
                    </w:p>
                    <w:p w:rsidR="00516B1D" w:rsidRDefault="00516B1D" w:rsidP="00CF5863">
                      <w:pPr>
                        <w:spacing w:after="0" w:line="240" w:lineRule="auto"/>
                      </w:pP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A cover letter</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A resume</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One page response to essay question</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One letter of recommendation from an adult who is familiar with your 4-H work and involvement (not a relative). This recommendati</w:t>
                      </w:r>
                      <w:r>
                        <w:t>on should be mailed separately.</w:t>
                      </w:r>
                    </w:p>
                    <w:p w:rsidR="00516B1D" w:rsidRPr="00516B1D" w:rsidRDefault="00516B1D" w:rsidP="00516B1D">
                      <w:pPr>
                        <w:pStyle w:val="ListParagraph"/>
                        <w:numPr>
                          <w:ilvl w:val="0"/>
                          <w:numId w:val="13"/>
                        </w:numPr>
                        <w:spacing w:after="0" w:line="240" w:lineRule="auto"/>
                        <w:rPr>
                          <w:rFonts w:ascii="Calibri" w:hAnsi="Calibri" w:cs="Calibri"/>
                          <w:color w:val="000000"/>
                          <w:sz w:val="23"/>
                          <w:szCs w:val="23"/>
                        </w:rPr>
                      </w:pPr>
                      <w:r>
                        <w:t xml:space="preserve">Checklist and “What Do You Think?” </w:t>
                      </w:r>
                    </w:p>
                    <w:p w:rsidR="00516B1D" w:rsidRPr="00516B1D" w:rsidRDefault="00516B1D" w:rsidP="00516B1D">
                      <w:pPr>
                        <w:spacing w:after="0" w:line="240" w:lineRule="auto"/>
                        <w:rPr>
                          <w:rFonts w:ascii="Calibri" w:hAnsi="Calibri" w:cs="Calibri"/>
                          <w:color w:val="000000"/>
                          <w:sz w:val="23"/>
                          <w:szCs w:val="23"/>
                        </w:rPr>
                      </w:pPr>
                    </w:p>
                    <w:p w:rsidR="00516B1D" w:rsidRDefault="00516B1D" w:rsidP="005C203C">
                      <w:pPr>
                        <w:spacing w:after="0" w:line="240" w:lineRule="auto"/>
                      </w:pPr>
                      <w:r>
                        <w:t>Please submit to the Calumet County UW-Extension Office</w:t>
                      </w:r>
                      <w:r>
                        <w:t>, 206 Court Street, Chilton, WI  53014, by October </w:t>
                      </w:r>
                      <w:r>
                        <w:t xml:space="preserve">12, 2018. Your application packet can be dropped off in person, e-mailed, mailed, or deposited in the drop box at the UW-Extension Office. </w:t>
                      </w:r>
                    </w:p>
                    <w:p w:rsidR="00516B1D" w:rsidRDefault="00516B1D" w:rsidP="005C203C">
                      <w:pPr>
                        <w:spacing w:after="0" w:line="240" w:lineRule="auto"/>
                      </w:pPr>
                    </w:p>
                    <w:p w:rsidR="00516B1D" w:rsidRPr="005C203C" w:rsidRDefault="00516B1D" w:rsidP="005C203C">
                      <w:pPr>
                        <w:spacing w:after="0" w:line="240" w:lineRule="auto"/>
                      </w:pPr>
                      <w:r>
                        <w:t>Interviews will be held on October 24, 2018</w:t>
                      </w:r>
                      <w:r w:rsidR="003D1C76">
                        <w:t>,</w:t>
                      </w:r>
                      <w:r>
                        <w:t xml:space="preserve"> in the lower level of the Courthouse in Chilton.</w:t>
                      </w:r>
                    </w:p>
                  </w:txbxContent>
                </v:textbox>
                <w10:wrap type="square"/>
              </v:shape>
            </w:pict>
          </mc:Fallback>
        </mc:AlternateContent>
      </w:r>
    </w:p>
    <w:p w:rsidR="00516B1D" w:rsidRDefault="00516B1D" w:rsidP="00516B1D">
      <w:pPr>
        <w:spacing w:after="0" w:line="240" w:lineRule="auto"/>
        <w:rPr>
          <w:rFonts w:ascii="Calibri" w:hAnsi="Calibri" w:cs="Calibri"/>
          <w:color w:val="000000"/>
          <w:sz w:val="23"/>
          <w:szCs w:val="23"/>
        </w:rPr>
      </w:pPr>
    </w:p>
    <w:p w:rsidR="00CF5863" w:rsidRDefault="00CF5863" w:rsidP="00516B1D">
      <w:pPr>
        <w:spacing w:after="0" w:line="240" w:lineRule="auto"/>
        <w:rPr>
          <w:rFonts w:ascii="Calibri" w:hAnsi="Calibri" w:cs="Calibri"/>
          <w:color w:val="000000"/>
          <w:sz w:val="23"/>
          <w:szCs w:val="23"/>
        </w:rPr>
      </w:pPr>
      <w:r>
        <w:rPr>
          <w:rFonts w:ascii="Calibri" w:hAnsi="Calibri" w:cs="Calibri"/>
          <w:color w:val="000000"/>
          <w:sz w:val="23"/>
          <w:szCs w:val="23"/>
        </w:rPr>
        <w:br w:type="page"/>
      </w:r>
    </w:p>
    <w:p w:rsidR="00CF5863" w:rsidRPr="009113CA" w:rsidRDefault="00CF5863" w:rsidP="00CF5863">
      <w:pPr>
        <w:kinsoku w:val="0"/>
        <w:overflowPunct w:val="0"/>
        <w:autoSpaceDE w:val="0"/>
        <w:autoSpaceDN w:val="0"/>
        <w:adjustRightInd w:val="0"/>
        <w:spacing w:before="46" w:after="0" w:line="240" w:lineRule="auto"/>
        <w:jc w:val="center"/>
        <w:rPr>
          <w:rFonts w:ascii="Calibri" w:hAnsi="Calibri" w:cs="Calibri"/>
          <w:sz w:val="28"/>
          <w:szCs w:val="28"/>
        </w:rPr>
      </w:pPr>
      <w:r w:rsidRPr="009113CA">
        <w:rPr>
          <w:rFonts w:ascii="Calibri" w:hAnsi="Calibri" w:cs="Calibri"/>
          <w:b/>
          <w:bCs/>
          <w:sz w:val="28"/>
          <w:szCs w:val="28"/>
        </w:rPr>
        <w:lastRenderedPageBreak/>
        <w:t>ESSAY QUESTION</w:t>
      </w:r>
    </w:p>
    <w:p w:rsidR="00CF5863" w:rsidRPr="009113CA" w:rsidRDefault="00CF5863" w:rsidP="00CF5863">
      <w:pPr>
        <w:kinsoku w:val="0"/>
        <w:overflowPunct w:val="0"/>
        <w:autoSpaceDE w:val="0"/>
        <w:autoSpaceDN w:val="0"/>
        <w:adjustRightInd w:val="0"/>
        <w:spacing w:before="43" w:after="0" w:line="240" w:lineRule="auto"/>
        <w:ind w:left="40"/>
        <w:rPr>
          <w:rFonts w:ascii="Calibri" w:hAnsi="Calibri" w:cs="Calibri"/>
          <w:sz w:val="24"/>
          <w:szCs w:val="24"/>
        </w:rPr>
      </w:pPr>
    </w:p>
    <w:p w:rsidR="00CF5863" w:rsidRPr="009113CA" w:rsidRDefault="00CF5863" w:rsidP="00CF5863">
      <w:pPr>
        <w:kinsoku w:val="0"/>
        <w:overflowPunct w:val="0"/>
        <w:autoSpaceDE w:val="0"/>
        <w:autoSpaceDN w:val="0"/>
        <w:adjustRightInd w:val="0"/>
        <w:spacing w:before="43" w:after="0" w:line="240" w:lineRule="auto"/>
        <w:ind w:left="40"/>
        <w:rPr>
          <w:rFonts w:ascii="Calibri" w:hAnsi="Calibri" w:cs="Calibri"/>
          <w:sz w:val="24"/>
          <w:szCs w:val="24"/>
        </w:rPr>
      </w:pPr>
      <w:r w:rsidRPr="009113CA">
        <w:rPr>
          <w:rFonts w:ascii="Calibri" w:hAnsi="Calibri" w:cs="Calibri"/>
          <w:sz w:val="24"/>
          <w:szCs w:val="24"/>
        </w:rPr>
        <w:t>Include in your application packet a one-page response to this essay prompt:</w:t>
      </w:r>
    </w:p>
    <w:p w:rsidR="00CF5863" w:rsidRPr="009113CA" w:rsidRDefault="00CF5863" w:rsidP="00CF5863">
      <w:pPr>
        <w:kinsoku w:val="0"/>
        <w:overflowPunct w:val="0"/>
        <w:autoSpaceDE w:val="0"/>
        <w:autoSpaceDN w:val="0"/>
        <w:adjustRightInd w:val="0"/>
        <w:spacing w:before="43" w:after="0" w:line="240" w:lineRule="auto"/>
        <w:ind w:left="40"/>
        <w:rPr>
          <w:rFonts w:ascii="Calibri" w:hAnsi="Calibri" w:cs="Calibri"/>
          <w:sz w:val="24"/>
          <w:szCs w:val="24"/>
        </w:rPr>
      </w:pPr>
    </w:p>
    <w:p w:rsidR="00CF5863" w:rsidRPr="009113CA" w:rsidRDefault="00CF5863" w:rsidP="00CF5863">
      <w:pPr>
        <w:kinsoku w:val="0"/>
        <w:overflowPunct w:val="0"/>
        <w:autoSpaceDE w:val="0"/>
        <w:autoSpaceDN w:val="0"/>
        <w:adjustRightInd w:val="0"/>
        <w:spacing w:before="43" w:after="0" w:line="240" w:lineRule="auto"/>
        <w:ind w:left="40"/>
        <w:rPr>
          <w:rFonts w:ascii="Calibri" w:hAnsi="Calibri" w:cs="Calibri"/>
          <w:sz w:val="24"/>
          <w:szCs w:val="24"/>
        </w:rPr>
      </w:pPr>
    </w:p>
    <w:p w:rsidR="00CF5863" w:rsidRPr="009113CA" w:rsidRDefault="00CF5863" w:rsidP="00CF5863">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before="43" w:after="0" w:line="240" w:lineRule="auto"/>
        <w:ind w:left="40"/>
        <w:rPr>
          <w:rFonts w:ascii="Calibri" w:hAnsi="Calibri" w:cs="Calibri"/>
          <w:b/>
          <w:sz w:val="36"/>
          <w:szCs w:val="24"/>
        </w:rPr>
      </w:pPr>
      <w:r w:rsidRPr="009113CA">
        <w:rPr>
          <w:rFonts w:ascii="Calibri" w:hAnsi="Calibri" w:cs="Calibri"/>
          <w:b/>
          <w:sz w:val="36"/>
          <w:szCs w:val="24"/>
        </w:rPr>
        <w:t>4-H has helped me to become a better community member by …</w:t>
      </w:r>
    </w:p>
    <w:p w:rsidR="00CF5863" w:rsidRPr="009113CA" w:rsidRDefault="00CF5863" w:rsidP="00CF5863">
      <w:pPr>
        <w:kinsoku w:val="0"/>
        <w:overflowPunct w:val="0"/>
        <w:autoSpaceDE w:val="0"/>
        <w:autoSpaceDN w:val="0"/>
        <w:adjustRightInd w:val="0"/>
        <w:spacing w:before="43" w:after="0" w:line="240" w:lineRule="auto"/>
        <w:ind w:left="40"/>
        <w:rPr>
          <w:rFonts w:ascii="Calibri" w:hAnsi="Calibri" w:cs="Calibri"/>
          <w:sz w:val="24"/>
          <w:szCs w:val="24"/>
        </w:rPr>
      </w:pPr>
    </w:p>
    <w:p w:rsidR="00CF5863" w:rsidRPr="009113CA" w:rsidRDefault="00CF5863" w:rsidP="00CF5863">
      <w:pPr>
        <w:kinsoku w:val="0"/>
        <w:overflowPunct w:val="0"/>
        <w:autoSpaceDE w:val="0"/>
        <w:autoSpaceDN w:val="0"/>
        <w:adjustRightInd w:val="0"/>
        <w:spacing w:before="43" w:after="0" w:line="240" w:lineRule="auto"/>
        <w:ind w:left="40"/>
        <w:rPr>
          <w:rFonts w:ascii="Calibri" w:hAnsi="Calibri" w:cs="Calibri"/>
          <w:sz w:val="24"/>
          <w:szCs w:val="24"/>
        </w:rPr>
      </w:pPr>
    </w:p>
    <w:p w:rsidR="00CF5863" w:rsidRPr="009113CA" w:rsidRDefault="00CF5863" w:rsidP="00CF5863">
      <w:pPr>
        <w:kinsoku w:val="0"/>
        <w:overflowPunct w:val="0"/>
        <w:autoSpaceDE w:val="0"/>
        <w:autoSpaceDN w:val="0"/>
        <w:adjustRightInd w:val="0"/>
        <w:spacing w:before="44" w:after="0" w:line="240" w:lineRule="auto"/>
        <w:ind w:left="40"/>
        <w:rPr>
          <w:rFonts w:ascii="Calibri" w:hAnsi="Calibri" w:cs="Calibri"/>
          <w:sz w:val="24"/>
          <w:szCs w:val="24"/>
        </w:rPr>
      </w:pPr>
      <w:r w:rsidRPr="009113CA">
        <w:rPr>
          <w:rFonts w:ascii="Calibri" w:hAnsi="Calibri" w:cs="Calibri"/>
          <w:b/>
          <w:bCs/>
          <w:sz w:val="24"/>
          <w:szCs w:val="24"/>
        </w:rPr>
        <w:t>Tips for completing your essay response:</w:t>
      </w:r>
    </w:p>
    <w:p w:rsidR="00CF5863" w:rsidRPr="009113CA" w:rsidRDefault="00CF5863" w:rsidP="00CF5863">
      <w:pPr>
        <w:kinsoku w:val="0"/>
        <w:overflowPunct w:val="0"/>
        <w:autoSpaceDE w:val="0"/>
        <w:autoSpaceDN w:val="0"/>
        <w:adjustRightInd w:val="0"/>
        <w:spacing w:before="11" w:after="0" w:line="240" w:lineRule="auto"/>
        <w:rPr>
          <w:rFonts w:ascii="Calibri" w:hAnsi="Calibri" w:cs="Calibri"/>
          <w:b/>
          <w:bCs/>
          <w:sz w:val="23"/>
          <w:szCs w:val="23"/>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ight="135"/>
        <w:rPr>
          <w:rFonts w:ascii="Calibri" w:hAnsi="Calibri" w:cs="Calibri"/>
          <w:sz w:val="24"/>
          <w:szCs w:val="24"/>
        </w:rPr>
      </w:pPr>
      <w:r w:rsidRPr="009113CA">
        <w:rPr>
          <w:rFonts w:ascii="Calibri" w:hAnsi="Calibri" w:cs="Calibri"/>
          <w:sz w:val="24"/>
          <w:szCs w:val="24"/>
        </w:rPr>
        <w:t>Choose a common and professional font, such as Arial or Times New Roman. Your font size should be</w:t>
      </w:r>
      <w:r w:rsidRPr="009113CA">
        <w:rPr>
          <w:rFonts w:ascii="Calibri" w:hAnsi="Calibri" w:cs="Calibri"/>
          <w:w w:val="99"/>
          <w:sz w:val="24"/>
          <w:szCs w:val="24"/>
        </w:rPr>
        <w:t xml:space="preserve"> </w:t>
      </w:r>
      <w:r w:rsidRPr="009113CA">
        <w:rPr>
          <w:rFonts w:ascii="Calibri" w:hAnsi="Calibri" w:cs="Calibri"/>
          <w:sz w:val="24"/>
          <w:szCs w:val="24"/>
        </w:rPr>
        <w:t>no less tha</w:t>
      </w:r>
      <w:r w:rsidR="00DB60FF" w:rsidRPr="009113CA">
        <w:rPr>
          <w:rFonts w:ascii="Calibri" w:hAnsi="Calibri" w:cs="Calibri"/>
          <w:sz w:val="24"/>
          <w:szCs w:val="24"/>
        </w:rPr>
        <w:t>n</w:t>
      </w:r>
      <w:r w:rsidRPr="009113CA">
        <w:rPr>
          <w:rFonts w:ascii="Calibri" w:hAnsi="Calibri" w:cs="Calibri"/>
          <w:sz w:val="24"/>
          <w:szCs w:val="24"/>
        </w:rPr>
        <w:t xml:space="preserve"> 11 point and no larger than 12 point. Use the same font throughout your document.</w:t>
      </w:r>
    </w:p>
    <w:p w:rsidR="00CF5863" w:rsidRPr="009113CA" w:rsidRDefault="00CF5863" w:rsidP="00CF5863">
      <w:pPr>
        <w:kinsoku w:val="0"/>
        <w:overflowPunct w:val="0"/>
        <w:autoSpaceDE w:val="0"/>
        <w:autoSpaceDN w:val="0"/>
        <w:adjustRightInd w:val="0"/>
        <w:spacing w:before="11" w:after="0" w:line="240" w:lineRule="auto"/>
        <w:rPr>
          <w:rFonts w:ascii="Calibri" w:hAnsi="Calibri" w:cs="Calibri"/>
          <w:sz w:val="23"/>
          <w:szCs w:val="23"/>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Pr>
          <w:rFonts w:ascii="Calibri" w:hAnsi="Calibri" w:cs="Calibri"/>
          <w:sz w:val="24"/>
          <w:szCs w:val="24"/>
        </w:rPr>
      </w:pPr>
      <w:r w:rsidRPr="009113CA">
        <w:rPr>
          <w:rFonts w:ascii="Calibri" w:hAnsi="Calibri" w:cs="Calibri"/>
          <w:sz w:val="24"/>
          <w:szCs w:val="24"/>
        </w:rPr>
        <w:t>Include your name, grade, and 4-H club at the top of the page for your essay response.</w:t>
      </w:r>
    </w:p>
    <w:p w:rsidR="00CF5863" w:rsidRPr="009113CA" w:rsidRDefault="00CF5863" w:rsidP="00CF5863">
      <w:pPr>
        <w:kinsoku w:val="0"/>
        <w:overflowPunct w:val="0"/>
        <w:autoSpaceDE w:val="0"/>
        <w:autoSpaceDN w:val="0"/>
        <w:adjustRightInd w:val="0"/>
        <w:spacing w:before="1" w:after="0" w:line="240" w:lineRule="auto"/>
        <w:rPr>
          <w:rFonts w:ascii="Calibri" w:hAnsi="Calibri" w:cs="Calibri"/>
          <w:sz w:val="24"/>
          <w:szCs w:val="24"/>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Pr>
          <w:rFonts w:ascii="Calibri" w:hAnsi="Calibri" w:cs="Calibri"/>
          <w:sz w:val="24"/>
          <w:szCs w:val="24"/>
        </w:rPr>
      </w:pPr>
      <w:r w:rsidRPr="009113CA">
        <w:rPr>
          <w:rFonts w:ascii="Calibri" w:hAnsi="Calibri" w:cs="Calibri"/>
          <w:sz w:val="24"/>
          <w:szCs w:val="24"/>
        </w:rPr>
        <w:t>The essay response should be single-spaced.</w:t>
      </w:r>
    </w:p>
    <w:p w:rsidR="00CF5863" w:rsidRPr="009113CA" w:rsidRDefault="00CF5863" w:rsidP="00CF5863">
      <w:pPr>
        <w:kinsoku w:val="0"/>
        <w:overflowPunct w:val="0"/>
        <w:autoSpaceDE w:val="0"/>
        <w:autoSpaceDN w:val="0"/>
        <w:adjustRightInd w:val="0"/>
        <w:spacing w:before="11" w:after="0" w:line="240" w:lineRule="auto"/>
        <w:rPr>
          <w:rFonts w:ascii="Calibri" w:hAnsi="Calibri" w:cs="Calibri"/>
          <w:sz w:val="23"/>
          <w:szCs w:val="23"/>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Pr>
          <w:rFonts w:ascii="Calibri" w:hAnsi="Calibri" w:cs="Calibri"/>
          <w:sz w:val="24"/>
          <w:szCs w:val="24"/>
        </w:rPr>
      </w:pPr>
      <w:r w:rsidRPr="009113CA">
        <w:rPr>
          <w:rFonts w:ascii="Calibri" w:hAnsi="Calibri" w:cs="Calibri"/>
          <w:sz w:val="24"/>
          <w:szCs w:val="24"/>
        </w:rPr>
        <w:t>Use 1” margins at the top, bottom, and both sides of your page.</w:t>
      </w:r>
    </w:p>
    <w:p w:rsidR="00CF5863" w:rsidRPr="009113CA" w:rsidRDefault="00CF5863" w:rsidP="00CF5863">
      <w:pPr>
        <w:kinsoku w:val="0"/>
        <w:overflowPunct w:val="0"/>
        <w:autoSpaceDE w:val="0"/>
        <w:autoSpaceDN w:val="0"/>
        <w:adjustRightInd w:val="0"/>
        <w:spacing w:before="1" w:after="0" w:line="240" w:lineRule="auto"/>
        <w:rPr>
          <w:rFonts w:ascii="Calibri" w:hAnsi="Calibri" w:cs="Calibri"/>
          <w:sz w:val="24"/>
          <w:szCs w:val="24"/>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Pr>
          <w:rFonts w:ascii="Calibri" w:hAnsi="Calibri" w:cs="Calibri"/>
          <w:sz w:val="24"/>
          <w:szCs w:val="24"/>
        </w:rPr>
      </w:pPr>
      <w:r w:rsidRPr="009113CA">
        <w:rPr>
          <w:rFonts w:ascii="Calibri" w:hAnsi="Calibri" w:cs="Calibri"/>
          <w:sz w:val="24"/>
          <w:szCs w:val="24"/>
        </w:rPr>
        <w:t>Your essay response should be no more than one page long.</w:t>
      </w:r>
    </w:p>
    <w:p w:rsidR="00CF5863" w:rsidRPr="009113CA" w:rsidRDefault="00CF5863" w:rsidP="00CF5863">
      <w:pPr>
        <w:kinsoku w:val="0"/>
        <w:overflowPunct w:val="0"/>
        <w:autoSpaceDE w:val="0"/>
        <w:autoSpaceDN w:val="0"/>
        <w:adjustRightInd w:val="0"/>
        <w:spacing w:before="11" w:after="0" w:line="240" w:lineRule="auto"/>
        <w:rPr>
          <w:rFonts w:ascii="Calibri" w:hAnsi="Calibri" w:cs="Calibri"/>
          <w:sz w:val="23"/>
          <w:szCs w:val="23"/>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Pr>
          <w:rFonts w:ascii="Calibri" w:hAnsi="Calibri" w:cs="Calibri"/>
          <w:sz w:val="24"/>
          <w:szCs w:val="24"/>
        </w:rPr>
      </w:pPr>
      <w:r w:rsidRPr="009113CA">
        <w:rPr>
          <w:rFonts w:ascii="Calibri" w:hAnsi="Calibri" w:cs="Calibri"/>
          <w:sz w:val="24"/>
          <w:szCs w:val="24"/>
        </w:rPr>
        <w:t>Include information from throughout your 4-H experience.</w:t>
      </w:r>
    </w:p>
    <w:p w:rsidR="00CF5863" w:rsidRPr="009113CA" w:rsidRDefault="00CF5863" w:rsidP="00CF5863">
      <w:pPr>
        <w:kinsoku w:val="0"/>
        <w:overflowPunct w:val="0"/>
        <w:autoSpaceDE w:val="0"/>
        <w:autoSpaceDN w:val="0"/>
        <w:adjustRightInd w:val="0"/>
        <w:spacing w:before="1" w:after="0" w:line="240" w:lineRule="auto"/>
        <w:rPr>
          <w:rFonts w:ascii="Calibri" w:hAnsi="Calibri" w:cs="Calibri"/>
          <w:sz w:val="24"/>
          <w:szCs w:val="24"/>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Pr>
          <w:rFonts w:ascii="Calibri" w:hAnsi="Calibri" w:cs="Calibri"/>
          <w:sz w:val="24"/>
          <w:szCs w:val="24"/>
        </w:rPr>
      </w:pPr>
      <w:r w:rsidRPr="009113CA">
        <w:rPr>
          <w:rFonts w:ascii="Calibri" w:hAnsi="Calibri" w:cs="Calibri"/>
          <w:sz w:val="24"/>
          <w:szCs w:val="24"/>
        </w:rPr>
        <w:t>Be thoughtful and honest in your response.</w:t>
      </w:r>
    </w:p>
    <w:p w:rsidR="00CF5863" w:rsidRPr="009113CA" w:rsidRDefault="00CF5863" w:rsidP="00CF5863">
      <w:pPr>
        <w:kinsoku w:val="0"/>
        <w:overflowPunct w:val="0"/>
        <w:autoSpaceDE w:val="0"/>
        <w:autoSpaceDN w:val="0"/>
        <w:adjustRightInd w:val="0"/>
        <w:spacing w:before="11" w:after="0" w:line="240" w:lineRule="auto"/>
        <w:rPr>
          <w:rFonts w:ascii="Calibri" w:hAnsi="Calibri" w:cs="Calibri"/>
          <w:sz w:val="23"/>
          <w:szCs w:val="23"/>
        </w:rPr>
      </w:pPr>
    </w:p>
    <w:p w:rsidR="00CF5863" w:rsidRPr="009113CA" w:rsidRDefault="00CF5863" w:rsidP="009113CA">
      <w:pPr>
        <w:pStyle w:val="ListParagraph"/>
        <w:numPr>
          <w:ilvl w:val="0"/>
          <w:numId w:val="10"/>
        </w:numPr>
        <w:tabs>
          <w:tab w:val="left" w:pos="820"/>
        </w:tabs>
        <w:kinsoku w:val="0"/>
        <w:overflowPunct w:val="0"/>
        <w:autoSpaceDE w:val="0"/>
        <w:autoSpaceDN w:val="0"/>
        <w:adjustRightInd w:val="0"/>
        <w:spacing w:after="0" w:line="240" w:lineRule="auto"/>
        <w:ind w:left="400" w:right="135"/>
        <w:rPr>
          <w:rFonts w:ascii="Calibri" w:hAnsi="Calibri" w:cs="Calibri"/>
          <w:sz w:val="24"/>
          <w:szCs w:val="24"/>
        </w:rPr>
      </w:pPr>
      <w:r w:rsidRPr="009113CA">
        <w:rPr>
          <w:rFonts w:ascii="Calibri" w:hAnsi="Calibri" w:cs="Calibri"/>
          <w:sz w:val="24"/>
          <w:szCs w:val="24"/>
        </w:rPr>
        <w:t>Proofread your essay response, and have someone else proofread it as well for accuracy in grammar</w:t>
      </w:r>
      <w:r w:rsidRPr="009113CA">
        <w:rPr>
          <w:rFonts w:ascii="Calibri" w:hAnsi="Calibri" w:cs="Calibri"/>
          <w:w w:val="99"/>
          <w:sz w:val="24"/>
          <w:szCs w:val="24"/>
        </w:rPr>
        <w:t xml:space="preserve"> </w:t>
      </w:r>
      <w:r w:rsidRPr="009113CA">
        <w:rPr>
          <w:rFonts w:ascii="Calibri" w:hAnsi="Calibri" w:cs="Calibri"/>
          <w:sz w:val="24"/>
          <w:szCs w:val="24"/>
        </w:rPr>
        <w:t>and spelling.</w:t>
      </w:r>
    </w:p>
    <w:p w:rsidR="00CF5863" w:rsidRPr="009113CA" w:rsidRDefault="00CF5863" w:rsidP="00CF5863">
      <w:pPr>
        <w:kinsoku w:val="0"/>
        <w:overflowPunct w:val="0"/>
        <w:autoSpaceDE w:val="0"/>
        <w:autoSpaceDN w:val="0"/>
        <w:adjustRightInd w:val="0"/>
        <w:spacing w:before="1" w:after="0" w:line="240" w:lineRule="auto"/>
        <w:rPr>
          <w:rFonts w:ascii="Calibri" w:hAnsi="Calibri" w:cs="Calibri"/>
          <w:sz w:val="24"/>
          <w:szCs w:val="24"/>
        </w:rPr>
      </w:pPr>
    </w:p>
    <w:p w:rsidR="00CF5863" w:rsidRPr="009113CA" w:rsidRDefault="00CF5863" w:rsidP="00CF5863">
      <w:pPr>
        <w:pStyle w:val="ListParagraph"/>
        <w:numPr>
          <w:ilvl w:val="0"/>
          <w:numId w:val="10"/>
        </w:numPr>
        <w:tabs>
          <w:tab w:val="left" w:pos="820"/>
        </w:tabs>
        <w:kinsoku w:val="0"/>
        <w:overflowPunct w:val="0"/>
        <w:autoSpaceDE w:val="0"/>
        <w:autoSpaceDN w:val="0"/>
        <w:adjustRightInd w:val="0"/>
        <w:spacing w:after="0" w:line="240" w:lineRule="auto"/>
        <w:ind w:left="400"/>
        <w:rPr>
          <w:rFonts w:ascii="Calibri" w:hAnsi="Calibri" w:cs="Calibri"/>
          <w:sz w:val="24"/>
          <w:szCs w:val="24"/>
        </w:rPr>
      </w:pPr>
      <w:r w:rsidRPr="009113CA">
        <w:rPr>
          <w:rFonts w:ascii="Calibri" w:hAnsi="Calibri" w:cs="Calibri"/>
          <w:sz w:val="24"/>
          <w:szCs w:val="24"/>
        </w:rPr>
        <w:t>You will be evaluated on your depth of thought and how clearly you can communicate.</w:t>
      </w:r>
    </w:p>
    <w:p w:rsidR="00CF5863" w:rsidRDefault="00CF5863" w:rsidP="00CF5863">
      <w:pPr>
        <w:spacing w:after="0" w:line="240" w:lineRule="auto"/>
        <w:rPr>
          <w:rFonts w:ascii="Calibri" w:hAnsi="Calibri" w:cs="Calibri"/>
          <w:color w:val="000000"/>
          <w:sz w:val="23"/>
          <w:szCs w:val="23"/>
        </w:rPr>
      </w:pPr>
    </w:p>
    <w:p w:rsidR="00CF5863" w:rsidRDefault="00CF5863">
      <w:pPr>
        <w:rPr>
          <w:rFonts w:ascii="Calibri" w:hAnsi="Calibri" w:cs="Calibri"/>
          <w:color w:val="000000"/>
          <w:sz w:val="23"/>
          <w:szCs w:val="23"/>
        </w:rPr>
      </w:pPr>
      <w:r>
        <w:rPr>
          <w:rFonts w:ascii="Calibri" w:hAnsi="Calibri" w:cs="Calibri"/>
          <w:color w:val="000000"/>
          <w:sz w:val="23"/>
          <w:szCs w:val="23"/>
        </w:rPr>
        <w:br w:type="page"/>
      </w:r>
    </w:p>
    <w:p w:rsidR="00CF5863" w:rsidRPr="00CF5863" w:rsidRDefault="00CF5863" w:rsidP="00CF5863">
      <w:pPr>
        <w:kinsoku w:val="0"/>
        <w:overflowPunct w:val="0"/>
        <w:autoSpaceDE w:val="0"/>
        <w:autoSpaceDN w:val="0"/>
        <w:adjustRightInd w:val="0"/>
        <w:spacing w:before="46" w:after="0" w:line="240" w:lineRule="auto"/>
        <w:jc w:val="center"/>
        <w:rPr>
          <w:rFonts w:ascii="Calibri" w:hAnsi="Calibri" w:cs="Calibri"/>
          <w:sz w:val="28"/>
          <w:szCs w:val="28"/>
        </w:rPr>
      </w:pPr>
      <w:r w:rsidRPr="00CF5863">
        <w:rPr>
          <w:rFonts w:ascii="Calibri" w:hAnsi="Calibri" w:cs="Calibri"/>
          <w:b/>
          <w:bCs/>
          <w:spacing w:val="-1"/>
          <w:sz w:val="28"/>
          <w:szCs w:val="28"/>
        </w:rPr>
        <w:lastRenderedPageBreak/>
        <w:t>ADULT RECOMMENDATION</w:t>
      </w:r>
    </w:p>
    <w:p w:rsidR="00CF5863" w:rsidRDefault="00CF5863" w:rsidP="00CF5863">
      <w:pPr>
        <w:kinsoku w:val="0"/>
        <w:overflowPunct w:val="0"/>
        <w:autoSpaceDE w:val="0"/>
        <w:autoSpaceDN w:val="0"/>
        <w:adjustRightInd w:val="0"/>
        <w:spacing w:after="0" w:line="240" w:lineRule="auto"/>
        <w:ind w:right="115"/>
        <w:rPr>
          <w:rFonts w:ascii="Calibri" w:hAnsi="Calibri" w:cs="Calibri"/>
          <w:sz w:val="24"/>
          <w:szCs w:val="24"/>
        </w:rPr>
      </w:pPr>
    </w:p>
    <w:p w:rsidR="00CF5863" w:rsidRPr="00CF5863" w:rsidRDefault="00CF5863" w:rsidP="00CF5863">
      <w:pPr>
        <w:kinsoku w:val="0"/>
        <w:overflowPunct w:val="0"/>
        <w:autoSpaceDE w:val="0"/>
        <w:autoSpaceDN w:val="0"/>
        <w:adjustRightInd w:val="0"/>
        <w:spacing w:after="0" w:line="240" w:lineRule="auto"/>
        <w:ind w:right="112"/>
        <w:rPr>
          <w:rFonts w:ascii="Calibri" w:hAnsi="Calibri" w:cs="Calibri"/>
          <w:sz w:val="24"/>
          <w:szCs w:val="24"/>
        </w:rPr>
      </w:pPr>
      <w:r w:rsidRPr="00CF5863">
        <w:rPr>
          <w:rFonts w:ascii="Calibri" w:hAnsi="Calibri" w:cs="Calibri"/>
          <w:sz w:val="24"/>
          <w:szCs w:val="24"/>
        </w:rPr>
        <w:t xml:space="preserve">The following applicant, </w:t>
      </w:r>
      <w:sdt>
        <w:sdtPr>
          <w:rPr>
            <w:rFonts w:ascii="Calibri" w:hAnsi="Calibri" w:cs="Calibri"/>
            <w:sz w:val="24"/>
            <w:szCs w:val="24"/>
          </w:rPr>
          <w:id w:val="490304114"/>
          <w:placeholder>
            <w:docPart w:val="008DCEEB606342C89CE5736E2045AD58"/>
          </w:placeholder>
          <w:showingPlcHdr/>
          <w:text/>
        </w:sdtPr>
        <w:sdtEndPr/>
        <w:sdtContent>
          <w:r w:rsidR="00BF45BF" w:rsidRPr="00BF45BF">
            <w:rPr>
              <w:rStyle w:val="PlaceholderText"/>
              <w:u w:val="single"/>
            </w:rPr>
            <w:t>Click here to enter text.</w:t>
          </w:r>
        </w:sdtContent>
      </w:sdt>
      <w:r w:rsidRPr="00CF5863">
        <w:rPr>
          <w:rFonts w:ascii="Calibri" w:hAnsi="Calibri" w:cs="Calibri"/>
          <w:sz w:val="24"/>
          <w:szCs w:val="24"/>
        </w:rPr>
        <w:t>, has applied to receive funding from</w:t>
      </w:r>
      <w:r w:rsidRPr="00CF5863">
        <w:rPr>
          <w:rFonts w:ascii="Calibri" w:hAnsi="Calibri" w:cs="Calibri"/>
          <w:w w:val="99"/>
          <w:sz w:val="24"/>
          <w:szCs w:val="24"/>
        </w:rPr>
        <w:t xml:space="preserve"> </w:t>
      </w:r>
      <w:r w:rsidRPr="00CF5863">
        <w:rPr>
          <w:rFonts w:ascii="Calibri" w:hAnsi="Calibri" w:cs="Calibri"/>
          <w:sz w:val="24"/>
          <w:szCs w:val="24"/>
        </w:rPr>
        <w:t>the Calumet County 4-H Leaders Association for an educational travel experience and/or to be selected as a 4-H</w:t>
      </w:r>
      <w:r>
        <w:rPr>
          <w:rFonts w:ascii="Calibri" w:hAnsi="Calibri" w:cs="Calibri"/>
          <w:sz w:val="24"/>
          <w:szCs w:val="24"/>
        </w:rPr>
        <w:t xml:space="preserve"> </w:t>
      </w:r>
      <w:r w:rsidRPr="00CF5863">
        <w:rPr>
          <w:rFonts w:ascii="Calibri" w:hAnsi="Calibri" w:cs="Calibri"/>
          <w:sz w:val="24"/>
          <w:szCs w:val="24"/>
        </w:rPr>
        <w:t>award recipient. You have been identified as a person who could speak to their qualifications for these</w:t>
      </w:r>
      <w:r w:rsidRPr="00CF5863">
        <w:rPr>
          <w:rFonts w:ascii="Calibri" w:hAnsi="Calibri" w:cs="Calibri"/>
          <w:w w:val="99"/>
          <w:sz w:val="24"/>
          <w:szCs w:val="24"/>
        </w:rPr>
        <w:t xml:space="preserve"> </w:t>
      </w:r>
      <w:r w:rsidRPr="00CF5863">
        <w:rPr>
          <w:rFonts w:ascii="Calibri" w:hAnsi="Calibri" w:cs="Calibri"/>
          <w:sz w:val="24"/>
          <w:szCs w:val="24"/>
        </w:rPr>
        <w:t>opportunities and awards.</w:t>
      </w:r>
    </w:p>
    <w:p w:rsidR="00CF5863" w:rsidRPr="00CF5863" w:rsidRDefault="00CF5863" w:rsidP="00CF5863">
      <w:pPr>
        <w:kinsoku w:val="0"/>
        <w:overflowPunct w:val="0"/>
        <w:autoSpaceDE w:val="0"/>
        <w:autoSpaceDN w:val="0"/>
        <w:adjustRightInd w:val="0"/>
        <w:spacing w:after="0" w:line="240" w:lineRule="auto"/>
        <w:rPr>
          <w:rFonts w:ascii="Calibri" w:hAnsi="Calibri" w:cs="Calibri"/>
          <w:sz w:val="23"/>
          <w:szCs w:val="23"/>
        </w:rPr>
      </w:pPr>
    </w:p>
    <w:p w:rsidR="00CF5863" w:rsidRPr="00CF5863" w:rsidRDefault="00CF5863" w:rsidP="00CF5863">
      <w:pPr>
        <w:kinsoku w:val="0"/>
        <w:overflowPunct w:val="0"/>
        <w:autoSpaceDE w:val="0"/>
        <w:autoSpaceDN w:val="0"/>
        <w:adjustRightInd w:val="0"/>
        <w:spacing w:after="0" w:line="240" w:lineRule="auto"/>
        <w:rPr>
          <w:rFonts w:ascii="Calibri" w:hAnsi="Calibri" w:cs="Calibri"/>
          <w:sz w:val="24"/>
          <w:szCs w:val="24"/>
        </w:rPr>
      </w:pPr>
      <w:r w:rsidRPr="00CF5863">
        <w:rPr>
          <w:rFonts w:ascii="Calibri" w:hAnsi="Calibri" w:cs="Calibri"/>
          <w:sz w:val="24"/>
          <w:szCs w:val="24"/>
        </w:rPr>
        <w:t>Please complete the following recommendation and return as directed below.</w:t>
      </w:r>
    </w:p>
    <w:p w:rsidR="00CF5863" w:rsidRPr="00CF5863" w:rsidRDefault="00CF5863" w:rsidP="00CF5863">
      <w:pPr>
        <w:kinsoku w:val="0"/>
        <w:overflowPunct w:val="0"/>
        <w:autoSpaceDE w:val="0"/>
        <w:autoSpaceDN w:val="0"/>
        <w:adjustRightInd w:val="0"/>
        <w:spacing w:after="0" w:line="240" w:lineRule="auto"/>
        <w:rPr>
          <w:rFonts w:ascii="Calibri" w:hAnsi="Calibri" w:cs="Calibri"/>
          <w:sz w:val="23"/>
          <w:szCs w:val="23"/>
        </w:rPr>
      </w:pPr>
    </w:p>
    <w:p w:rsidR="00CF5863" w:rsidRPr="00CF5863" w:rsidRDefault="00CF5863" w:rsidP="00CF5863">
      <w:pPr>
        <w:kinsoku w:val="0"/>
        <w:overflowPunct w:val="0"/>
        <w:autoSpaceDE w:val="0"/>
        <w:autoSpaceDN w:val="0"/>
        <w:adjustRightInd w:val="0"/>
        <w:spacing w:after="0" w:line="240" w:lineRule="auto"/>
        <w:ind w:right="243"/>
        <w:rPr>
          <w:rFonts w:ascii="Calibri" w:hAnsi="Calibri" w:cs="Calibri"/>
          <w:sz w:val="24"/>
          <w:szCs w:val="24"/>
        </w:rPr>
      </w:pPr>
      <w:r w:rsidRPr="00CF5863">
        <w:rPr>
          <w:rFonts w:ascii="Calibri" w:hAnsi="Calibri" w:cs="Calibri"/>
          <w:sz w:val="24"/>
          <w:szCs w:val="24"/>
        </w:rPr>
        <w:t>Below or on a separate sheet, please explain why the applicant is deserving of the funding and/or honors. Feel free to describe the applicant’s leadership skills (ex. communication, listening skills, presentation skills, self-confidence, teamwork, time management, responsibility, etc.) as well as any additional information that</w:t>
      </w:r>
      <w:r w:rsidRPr="00CF5863">
        <w:rPr>
          <w:rFonts w:ascii="Calibri" w:hAnsi="Calibri" w:cs="Calibri"/>
          <w:w w:val="99"/>
          <w:sz w:val="24"/>
          <w:szCs w:val="24"/>
        </w:rPr>
        <w:t xml:space="preserve"> </w:t>
      </w:r>
      <w:r w:rsidRPr="00CF5863">
        <w:rPr>
          <w:rFonts w:ascii="Calibri" w:hAnsi="Calibri" w:cs="Calibri"/>
          <w:sz w:val="24"/>
          <w:szCs w:val="24"/>
        </w:rPr>
        <w:t>would be helpful to the selection committee.</w:t>
      </w:r>
    </w:p>
    <w:p w:rsidR="00CF5863" w:rsidRDefault="00CF5863" w:rsidP="00CF5863">
      <w:pPr>
        <w:kinsoku w:val="0"/>
        <w:overflowPunct w:val="0"/>
        <w:autoSpaceDE w:val="0"/>
        <w:autoSpaceDN w:val="0"/>
        <w:adjustRightInd w:val="0"/>
        <w:spacing w:after="0" w:line="240" w:lineRule="auto"/>
        <w:rPr>
          <w:rFonts w:ascii="Calibri" w:hAnsi="Calibri" w:cs="Calibri"/>
        </w:rPr>
      </w:pPr>
    </w:p>
    <w:sdt>
      <w:sdtPr>
        <w:rPr>
          <w:rFonts w:ascii="Calibri" w:hAnsi="Calibri" w:cs="Calibri"/>
        </w:rPr>
        <w:id w:val="-492796040"/>
        <w:placeholder>
          <w:docPart w:val="6BEC6B8AAAFE43A689BC13317BDD0F29"/>
        </w:placeholder>
        <w:showingPlcHdr/>
        <w:text w:multiLine="1"/>
      </w:sdtPr>
      <w:sdtEndPr/>
      <w:sdtContent>
        <w:p w:rsidR="00CF5863" w:rsidRDefault="00BF45BF" w:rsidP="00CF5863">
          <w:pPr>
            <w:kinsoku w:val="0"/>
            <w:overflowPunct w:val="0"/>
            <w:autoSpaceDE w:val="0"/>
            <w:autoSpaceDN w:val="0"/>
            <w:adjustRightInd w:val="0"/>
            <w:spacing w:after="0" w:line="240" w:lineRule="auto"/>
            <w:rPr>
              <w:rFonts w:ascii="Calibri" w:hAnsi="Calibri" w:cs="Calibri"/>
            </w:rPr>
          </w:pPr>
          <w:r w:rsidRPr="003B551E">
            <w:rPr>
              <w:rStyle w:val="PlaceholderText"/>
            </w:rPr>
            <w:t>Click here to enter text.</w:t>
          </w:r>
        </w:p>
      </w:sdtContent>
    </w:sdt>
    <w:p w:rsidR="00CF5863" w:rsidRDefault="00CF5863" w:rsidP="00CF5863">
      <w:pPr>
        <w:kinsoku w:val="0"/>
        <w:overflowPunct w:val="0"/>
        <w:autoSpaceDE w:val="0"/>
        <w:autoSpaceDN w:val="0"/>
        <w:adjustRightInd w:val="0"/>
        <w:spacing w:after="0" w:line="240" w:lineRule="auto"/>
        <w:rPr>
          <w:rFonts w:ascii="Calibri" w:hAnsi="Calibri" w:cs="Calibri"/>
        </w:rPr>
      </w:pPr>
    </w:p>
    <w:p w:rsidR="00CF5863" w:rsidRDefault="00CF5863" w:rsidP="00CF5863">
      <w:pPr>
        <w:kinsoku w:val="0"/>
        <w:overflowPunct w:val="0"/>
        <w:autoSpaceDE w:val="0"/>
        <w:autoSpaceDN w:val="0"/>
        <w:adjustRightInd w:val="0"/>
        <w:spacing w:after="0" w:line="240" w:lineRule="auto"/>
        <w:rPr>
          <w:rFonts w:ascii="Calibri" w:hAnsi="Calibri" w:cs="Calibri"/>
        </w:rPr>
      </w:pPr>
    </w:p>
    <w:p w:rsidR="00CF5863" w:rsidRPr="00CF5863" w:rsidRDefault="00CF5863" w:rsidP="00CF5863">
      <w:pPr>
        <w:kinsoku w:val="0"/>
        <w:overflowPunct w:val="0"/>
        <w:autoSpaceDE w:val="0"/>
        <w:autoSpaceDN w:val="0"/>
        <w:adjustRightInd w:val="0"/>
        <w:spacing w:after="0" w:line="240" w:lineRule="auto"/>
        <w:rPr>
          <w:rFonts w:ascii="Calibri" w:hAnsi="Calibri" w:cs="Calibri"/>
        </w:rPr>
      </w:pPr>
      <w:r w:rsidRPr="00CF5863">
        <w:rPr>
          <w:rFonts w:ascii="Calibri" w:hAnsi="Calibri" w:cs="Calibri"/>
        </w:rPr>
        <w:t xml:space="preserve">Name (print): </w:t>
      </w:r>
      <w:sdt>
        <w:sdtPr>
          <w:rPr>
            <w:rFonts w:ascii="Calibri" w:hAnsi="Calibri" w:cs="Calibri"/>
          </w:rPr>
          <w:id w:val="-1421857735"/>
          <w:placeholder>
            <w:docPart w:val="37F4FABC5E4E4DBF8780F913F11D2BD5"/>
          </w:placeholder>
          <w:showingPlcHdr/>
          <w:text/>
        </w:sdtPr>
        <w:sdtEndPr/>
        <w:sdtContent>
          <w:r w:rsidR="00BF45BF" w:rsidRPr="003B551E">
            <w:rPr>
              <w:rStyle w:val="PlaceholderText"/>
            </w:rPr>
            <w:t>Click here to enter text.</w:t>
          </w:r>
        </w:sdtContent>
      </w:sdt>
    </w:p>
    <w:p w:rsidR="00CF5863" w:rsidRPr="00CF5863" w:rsidRDefault="00CF5863" w:rsidP="00CF5863">
      <w:pPr>
        <w:kinsoku w:val="0"/>
        <w:overflowPunct w:val="0"/>
        <w:autoSpaceDE w:val="0"/>
        <w:autoSpaceDN w:val="0"/>
        <w:adjustRightInd w:val="0"/>
        <w:spacing w:after="0" w:line="240" w:lineRule="auto"/>
        <w:rPr>
          <w:rFonts w:ascii="Calibri" w:hAnsi="Calibri" w:cs="Calibri"/>
          <w:sz w:val="20"/>
          <w:szCs w:val="20"/>
        </w:rPr>
      </w:pPr>
    </w:p>
    <w:p w:rsidR="00CF5863" w:rsidRPr="00CF5863" w:rsidRDefault="00CF5863" w:rsidP="00CF5863">
      <w:pPr>
        <w:kinsoku w:val="0"/>
        <w:overflowPunct w:val="0"/>
        <w:autoSpaceDE w:val="0"/>
        <w:autoSpaceDN w:val="0"/>
        <w:adjustRightInd w:val="0"/>
        <w:spacing w:after="0" w:line="240" w:lineRule="auto"/>
        <w:rPr>
          <w:rFonts w:ascii="Calibri" w:hAnsi="Calibri" w:cs="Calibri"/>
        </w:rPr>
      </w:pPr>
      <w:r w:rsidRPr="00CF5863">
        <w:rPr>
          <w:rFonts w:ascii="Calibri" w:hAnsi="Calibri" w:cs="Calibri"/>
        </w:rPr>
        <w:t xml:space="preserve">Signature: </w:t>
      </w:r>
      <w:r>
        <w:rPr>
          <w:rFonts w:ascii="Calibri" w:hAnsi="Calibri" w:cs="Calibri"/>
          <w:u w:val="single"/>
        </w:rPr>
        <w:t>_________________________________________________________________________________</w:t>
      </w:r>
    </w:p>
    <w:p w:rsidR="00CF5863" w:rsidRDefault="00CF5863" w:rsidP="00CF5863">
      <w:pPr>
        <w:kinsoku w:val="0"/>
        <w:overflowPunct w:val="0"/>
        <w:autoSpaceDE w:val="0"/>
        <w:autoSpaceDN w:val="0"/>
        <w:adjustRightInd w:val="0"/>
        <w:spacing w:after="0" w:line="240" w:lineRule="auto"/>
        <w:rPr>
          <w:rFonts w:ascii="Calibri" w:hAnsi="Calibri" w:cs="Calibri"/>
        </w:rPr>
      </w:pPr>
    </w:p>
    <w:p w:rsidR="00CF5863" w:rsidRPr="00CF5863" w:rsidRDefault="00CF5863" w:rsidP="00CF5863">
      <w:pPr>
        <w:kinsoku w:val="0"/>
        <w:overflowPunct w:val="0"/>
        <w:autoSpaceDE w:val="0"/>
        <w:autoSpaceDN w:val="0"/>
        <w:adjustRightInd w:val="0"/>
        <w:spacing w:after="0" w:line="240" w:lineRule="auto"/>
        <w:rPr>
          <w:rFonts w:ascii="Calibri" w:hAnsi="Calibri" w:cs="Calibri"/>
        </w:rPr>
      </w:pPr>
      <w:r w:rsidRPr="00CF5863">
        <w:rPr>
          <w:rFonts w:ascii="Calibri" w:hAnsi="Calibri" w:cs="Calibri"/>
        </w:rPr>
        <w:t xml:space="preserve">Title/Relationship to Applicant: </w:t>
      </w:r>
      <w:sdt>
        <w:sdtPr>
          <w:rPr>
            <w:rFonts w:ascii="Calibri" w:hAnsi="Calibri" w:cs="Calibri"/>
          </w:rPr>
          <w:id w:val="725729014"/>
          <w:placeholder>
            <w:docPart w:val="3DD21E783A63443CBEBEFBFAD500B3F0"/>
          </w:placeholder>
          <w:showingPlcHdr/>
          <w:text/>
        </w:sdtPr>
        <w:sdtEndPr/>
        <w:sdtContent>
          <w:r w:rsidR="00BF45BF" w:rsidRPr="003B551E">
            <w:rPr>
              <w:rStyle w:val="PlaceholderText"/>
            </w:rPr>
            <w:t>Click here to enter text.</w:t>
          </w:r>
        </w:sdtContent>
      </w:sdt>
    </w:p>
    <w:p w:rsidR="00CF5863" w:rsidRPr="00CF5863" w:rsidRDefault="00CF5863"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r>
        <w:rPr>
          <w:noProof/>
        </w:rPr>
        <mc:AlternateContent>
          <mc:Choice Requires="wps">
            <w:drawing>
              <wp:anchor distT="0" distB="0" distL="114300" distR="114300" simplePos="0" relativeHeight="251659264" behindDoc="0" locked="0" layoutInCell="1" allowOverlap="1" wp14:anchorId="053247D7" wp14:editId="74FAC232">
                <wp:simplePos x="0" y="0"/>
                <wp:positionH relativeFrom="column">
                  <wp:posOffset>1677035</wp:posOffset>
                </wp:positionH>
                <wp:positionV relativeFrom="paragraph">
                  <wp:posOffset>48122</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B01EB" w:rsidRDefault="00EB01EB" w:rsidP="00EB01EB">
                            <w:pPr>
                              <w:pStyle w:val="Default"/>
                              <w:jc w:val="center"/>
                              <w:rPr>
                                <w:sz w:val="22"/>
                                <w:szCs w:val="22"/>
                              </w:rPr>
                            </w:pPr>
                            <w:r>
                              <w:rPr>
                                <w:sz w:val="22"/>
                                <w:szCs w:val="22"/>
                              </w:rPr>
                              <w:t>Recommendations should be sent directly to:</w:t>
                            </w:r>
                          </w:p>
                          <w:p w:rsidR="00EB01EB" w:rsidRPr="00EB01EB" w:rsidRDefault="00EB01EB" w:rsidP="00EB01EB">
                            <w:pPr>
                              <w:pStyle w:val="Default"/>
                              <w:jc w:val="center"/>
                              <w:rPr>
                                <w:sz w:val="10"/>
                                <w:szCs w:val="10"/>
                              </w:rPr>
                            </w:pPr>
                          </w:p>
                          <w:p w:rsidR="00EB01EB" w:rsidRDefault="00EB01EB" w:rsidP="00EB01EB">
                            <w:pPr>
                              <w:pStyle w:val="Default"/>
                              <w:jc w:val="center"/>
                              <w:rPr>
                                <w:sz w:val="22"/>
                                <w:szCs w:val="22"/>
                              </w:rPr>
                            </w:pPr>
                            <w:r>
                              <w:rPr>
                                <w:sz w:val="22"/>
                                <w:szCs w:val="22"/>
                              </w:rPr>
                              <w:t>Calumet County UW-Extension</w:t>
                            </w:r>
                          </w:p>
                          <w:p w:rsidR="00EB01EB" w:rsidRDefault="00EB01EB" w:rsidP="00EB01EB">
                            <w:pPr>
                              <w:pStyle w:val="Default"/>
                              <w:jc w:val="center"/>
                              <w:rPr>
                                <w:sz w:val="22"/>
                                <w:szCs w:val="22"/>
                              </w:rPr>
                            </w:pPr>
                            <w:r>
                              <w:rPr>
                                <w:sz w:val="22"/>
                                <w:szCs w:val="22"/>
                              </w:rPr>
                              <w:t>4-H Award Recommendation</w:t>
                            </w:r>
                          </w:p>
                          <w:p w:rsidR="00EB01EB" w:rsidRDefault="00EB01EB" w:rsidP="00EB01EB">
                            <w:pPr>
                              <w:pStyle w:val="Default"/>
                              <w:jc w:val="center"/>
                              <w:rPr>
                                <w:sz w:val="22"/>
                                <w:szCs w:val="22"/>
                              </w:rPr>
                            </w:pPr>
                            <w:r>
                              <w:rPr>
                                <w:sz w:val="22"/>
                                <w:szCs w:val="22"/>
                              </w:rPr>
                              <w:t>206 Court Street</w:t>
                            </w:r>
                          </w:p>
                          <w:p w:rsidR="00EB01EB" w:rsidRDefault="00EB01EB" w:rsidP="00EB01EB">
                            <w:pPr>
                              <w:pStyle w:val="Default"/>
                              <w:jc w:val="center"/>
                              <w:rPr>
                                <w:sz w:val="22"/>
                                <w:szCs w:val="22"/>
                              </w:rPr>
                            </w:pPr>
                            <w:r>
                              <w:rPr>
                                <w:sz w:val="22"/>
                                <w:szCs w:val="22"/>
                              </w:rPr>
                              <w:t>Chilton, WI 53014</w:t>
                            </w:r>
                          </w:p>
                          <w:p w:rsidR="00100EF3" w:rsidRDefault="00100EF3" w:rsidP="00EB01EB">
                            <w:pPr>
                              <w:pStyle w:val="Default"/>
                              <w:jc w:val="center"/>
                              <w:rPr>
                                <w:sz w:val="22"/>
                                <w:szCs w:val="22"/>
                              </w:rPr>
                            </w:pPr>
                          </w:p>
                          <w:p w:rsidR="009113CA" w:rsidRDefault="009113CA" w:rsidP="00EB01EB">
                            <w:pPr>
                              <w:pStyle w:val="Default"/>
                              <w:jc w:val="center"/>
                              <w:rPr>
                                <w:sz w:val="22"/>
                                <w:szCs w:val="22"/>
                              </w:rPr>
                            </w:pPr>
                            <w:r>
                              <w:rPr>
                                <w:sz w:val="22"/>
                                <w:szCs w:val="22"/>
                              </w:rPr>
                              <w:t>Fax: 920-849-1614</w:t>
                            </w:r>
                          </w:p>
                          <w:p w:rsidR="00100EF3" w:rsidRDefault="00100EF3" w:rsidP="00EB01EB">
                            <w:pPr>
                              <w:pStyle w:val="Default"/>
                              <w:jc w:val="center"/>
                              <w:rPr>
                                <w:sz w:val="22"/>
                                <w:szCs w:val="22"/>
                              </w:rPr>
                            </w:pPr>
                            <w:r>
                              <w:rPr>
                                <w:sz w:val="22"/>
                                <w:szCs w:val="22"/>
                              </w:rPr>
                              <w:t xml:space="preserve">e-mail:  </w:t>
                            </w:r>
                            <w:hyperlink r:id="rId7" w:history="1">
                              <w:r w:rsidRPr="003B551E">
                                <w:rPr>
                                  <w:rStyle w:val="Hyperlink"/>
                                  <w:sz w:val="22"/>
                                  <w:szCs w:val="22"/>
                                </w:rPr>
                                <w:t>connie.leonhard@ces.uwex.edu</w:t>
                              </w:r>
                            </w:hyperlink>
                          </w:p>
                          <w:p w:rsidR="00EB01EB" w:rsidRPr="00EB01EB" w:rsidRDefault="00EB01EB" w:rsidP="00EB01EB">
                            <w:pPr>
                              <w:pStyle w:val="Default"/>
                              <w:jc w:val="center"/>
                              <w:rPr>
                                <w:sz w:val="10"/>
                                <w:szCs w:val="10"/>
                              </w:rPr>
                            </w:pPr>
                          </w:p>
                          <w:p w:rsidR="00EB01EB" w:rsidRPr="00B10B31" w:rsidRDefault="00EB01EB" w:rsidP="00EB01EB">
                            <w:pPr>
                              <w:spacing w:after="0" w:line="240" w:lineRule="auto"/>
                              <w:jc w:val="center"/>
                            </w:pPr>
                            <w:r>
                              <w:t>DEADLINE DATE: OCTOBER 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3247D7" id="_x0000_t202" coordsize="21600,21600" o:spt="202" path="m,l,21600r21600,l21600,xe">
                <v:stroke joinstyle="miter"/>
                <v:path gradientshapeok="t" o:connecttype="rect"/>
              </v:shapetype>
              <v:shape id="Text Box 1" o:spid="_x0000_s1027" type="#_x0000_t202" style="position:absolute;margin-left:132.05pt;margin-top:3.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" filled="f" strokeweight=".5pt">
                <v:textbox style="mso-fit-shape-to-text:t">
                  <w:txbxContent>
                    <w:p w:rsidR="00EB01EB" w:rsidRDefault="00EB01EB" w:rsidP="00EB01EB">
                      <w:pPr>
                        <w:pStyle w:val="Default"/>
                        <w:jc w:val="center"/>
                        <w:rPr>
                          <w:sz w:val="22"/>
                          <w:szCs w:val="22"/>
                        </w:rPr>
                      </w:pPr>
                      <w:r>
                        <w:rPr>
                          <w:sz w:val="22"/>
                          <w:szCs w:val="22"/>
                        </w:rPr>
                        <w:t>Recommendations should be sent directly to:</w:t>
                      </w:r>
                    </w:p>
                    <w:p w:rsidR="00EB01EB" w:rsidRPr="00EB01EB" w:rsidRDefault="00EB01EB" w:rsidP="00EB01EB">
                      <w:pPr>
                        <w:pStyle w:val="Default"/>
                        <w:jc w:val="center"/>
                        <w:rPr>
                          <w:sz w:val="10"/>
                          <w:szCs w:val="10"/>
                        </w:rPr>
                      </w:pPr>
                    </w:p>
                    <w:p w:rsidR="00EB01EB" w:rsidRDefault="00EB01EB" w:rsidP="00EB01EB">
                      <w:pPr>
                        <w:pStyle w:val="Default"/>
                        <w:jc w:val="center"/>
                        <w:rPr>
                          <w:sz w:val="22"/>
                          <w:szCs w:val="22"/>
                        </w:rPr>
                      </w:pPr>
                      <w:r>
                        <w:rPr>
                          <w:sz w:val="22"/>
                          <w:szCs w:val="22"/>
                        </w:rPr>
                        <w:t>Calumet County UW-Extension</w:t>
                      </w:r>
                    </w:p>
                    <w:p w:rsidR="00EB01EB" w:rsidRDefault="00EB01EB" w:rsidP="00EB01EB">
                      <w:pPr>
                        <w:pStyle w:val="Default"/>
                        <w:jc w:val="center"/>
                        <w:rPr>
                          <w:sz w:val="22"/>
                          <w:szCs w:val="22"/>
                        </w:rPr>
                      </w:pPr>
                      <w:r>
                        <w:rPr>
                          <w:sz w:val="22"/>
                          <w:szCs w:val="22"/>
                        </w:rPr>
                        <w:t>4-H Award Recommendation</w:t>
                      </w:r>
                    </w:p>
                    <w:p w:rsidR="00EB01EB" w:rsidRDefault="00EB01EB" w:rsidP="00EB01EB">
                      <w:pPr>
                        <w:pStyle w:val="Default"/>
                        <w:jc w:val="center"/>
                        <w:rPr>
                          <w:sz w:val="22"/>
                          <w:szCs w:val="22"/>
                        </w:rPr>
                      </w:pPr>
                      <w:r>
                        <w:rPr>
                          <w:sz w:val="22"/>
                          <w:szCs w:val="22"/>
                        </w:rPr>
                        <w:t>206 Court Street</w:t>
                      </w:r>
                    </w:p>
                    <w:p w:rsidR="00EB01EB" w:rsidRDefault="00EB01EB" w:rsidP="00EB01EB">
                      <w:pPr>
                        <w:pStyle w:val="Default"/>
                        <w:jc w:val="center"/>
                        <w:rPr>
                          <w:sz w:val="22"/>
                          <w:szCs w:val="22"/>
                        </w:rPr>
                      </w:pPr>
                      <w:r>
                        <w:rPr>
                          <w:sz w:val="22"/>
                          <w:szCs w:val="22"/>
                        </w:rPr>
                        <w:t>Chilton, WI 53014</w:t>
                      </w:r>
                    </w:p>
                    <w:p w:rsidR="00100EF3" w:rsidRDefault="00100EF3" w:rsidP="00EB01EB">
                      <w:pPr>
                        <w:pStyle w:val="Default"/>
                        <w:jc w:val="center"/>
                        <w:rPr>
                          <w:sz w:val="22"/>
                          <w:szCs w:val="22"/>
                        </w:rPr>
                      </w:pPr>
                    </w:p>
                    <w:p w:rsidR="009113CA" w:rsidRDefault="009113CA" w:rsidP="00EB01EB">
                      <w:pPr>
                        <w:pStyle w:val="Default"/>
                        <w:jc w:val="center"/>
                        <w:rPr>
                          <w:sz w:val="22"/>
                          <w:szCs w:val="22"/>
                        </w:rPr>
                      </w:pPr>
                      <w:r>
                        <w:rPr>
                          <w:sz w:val="22"/>
                          <w:szCs w:val="22"/>
                        </w:rPr>
                        <w:t>Fax: 920-849-1614</w:t>
                      </w:r>
                    </w:p>
                    <w:p w:rsidR="00100EF3" w:rsidRDefault="00100EF3" w:rsidP="00EB01EB">
                      <w:pPr>
                        <w:pStyle w:val="Default"/>
                        <w:jc w:val="center"/>
                        <w:rPr>
                          <w:sz w:val="22"/>
                          <w:szCs w:val="22"/>
                        </w:rPr>
                      </w:pPr>
                      <w:proofErr w:type="gramStart"/>
                      <w:r>
                        <w:rPr>
                          <w:sz w:val="22"/>
                          <w:szCs w:val="22"/>
                        </w:rPr>
                        <w:t>e-mail</w:t>
                      </w:r>
                      <w:proofErr w:type="gramEnd"/>
                      <w:r>
                        <w:rPr>
                          <w:sz w:val="22"/>
                          <w:szCs w:val="22"/>
                        </w:rPr>
                        <w:t xml:space="preserve">:  </w:t>
                      </w:r>
                      <w:hyperlink r:id="rId8" w:history="1">
                        <w:r w:rsidRPr="003B551E">
                          <w:rPr>
                            <w:rStyle w:val="Hyperlink"/>
                            <w:sz w:val="22"/>
                            <w:szCs w:val="22"/>
                          </w:rPr>
                          <w:t>connie.leonhard@ces.uwex.edu</w:t>
                        </w:r>
                      </w:hyperlink>
                    </w:p>
                    <w:p w:rsidR="00EB01EB" w:rsidRPr="00EB01EB" w:rsidRDefault="00EB01EB" w:rsidP="00EB01EB">
                      <w:pPr>
                        <w:pStyle w:val="Default"/>
                        <w:jc w:val="center"/>
                        <w:rPr>
                          <w:sz w:val="10"/>
                          <w:szCs w:val="10"/>
                        </w:rPr>
                      </w:pPr>
                    </w:p>
                    <w:p w:rsidR="00EB01EB" w:rsidRPr="00B10B31" w:rsidRDefault="00EB01EB" w:rsidP="00EB01EB">
                      <w:pPr>
                        <w:spacing w:after="0" w:line="240" w:lineRule="auto"/>
                        <w:jc w:val="center"/>
                      </w:pPr>
                      <w:r>
                        <w:t>DEADLINE DATE: OCTOBER 12</w:t>
                      </w:r>
                    </w:p>
                  </w:txbxContent>
                </v:textbox>
                <w10:wrap type="square"/>
              </v:shape>
            </w:pict>
          </mc:Fallback>
        </mc:AlternateContent>
      </w:r>
    </w:p>
    <w:p w:rsidR="00EB01EB" w:rsidRDefault="00EB01EB"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p>
    <w:p w:rsidR="00EB01EB" w:rsidRDefault="00EB01EB" w:rsidP="00CF5863">
      <w:pPr>
        <w:spacing w:after="0" w:line="240" w:lineRule="auto"/>
        <w:rPr>
          <w:rFonts w:ascii="Calibri" w:hAnsi="Calibri" w:cs="Calibri"/>
          <w:color w:val="000000"/>
          <w:sz w:val="23"/>
          <w:szCs w:val="23"/>
        </w:rPr>
      </w:pPr>
    </w:p>
    <w:p w:rsidR="00BF45BF" w:rsidRDefault="00BF45BF">
      <w:pPr>
        <w:rPr>
          <w:rFonts w:ascii="Calibri" w:hAnsi="Calibri" w:cs="Calibri"/>
          <w:b/>
          <w:bCs/>
          <w:color w:val="000000"/>
          <w:sz w:val="28"/>
          <w:szCs w:val="28"/>
        </w:rPr>
      </w:pPr>
      <w:r>
        <w:rPr>
          <w:b/>
          <w:bCs/>
          <w:sz w:val="28"/>
          <w:szCs w:val="28"/>
        </w:rPr>
        <w:br w:type="page"/>
      </w:r>
    </w:p>
    <w:p w:rsidR="00A1744E" w:rsidRDefault="00A1744E" w:rsidP="00A1744E">
      <w:pPr>
        <w:pStyle w:val="Default"/>
        <w:jc w:val="center"/>
        <w:rPr>
          <w:sz w:val="28"/>
          <w:szCs w:val="28"/>
        </w:rPr>
      </w:pPr>
      <w:r>
        <w:rPr>
          <w:b/>
          <w:bCs/>
          <w:sz w:val="28"/>
          <w:szCs w:val="28"/>
        </w:rPr>
        <w:lastRenderedPageBreak/>
        <w:t>INTERVIEW INFORMATION</w:t>
      </w:r>
    </w:p>
    <w:p w:rsidR="00A1744E" w:rsidRDefault="00A1744E" w:rsidP="00A1744E">
      <w:pPr>
        <w:pStyle w:val="Default"/>
        <w:jc w:val="center"/>
        <w:rPr>
          <w:b/>
          <w:bCs/>
          <w:sz w:val="28"/>
          <w:szCs w:val="28"/>
        </w:rPr>
      </w:pPr>
      <w:r>
        <w:rPr>
          <w:b/>
          <w:bCs/>
          <w:sz w:val="28"/>
          <w:szCs w:val="28"/>
        </w:rPr>
        <w:t>Wednesday, October 2</w:t>
      </w:r>
      <w:r w:rsidR="007F51CD">
        <w:rPr>
          <w:b/>
          <w:bCs/>
          <w:sz w:val="28"/>
          <w:szCs w:val="28"/>
        </w:rPr>
        <w:t>4</w:t>
      </w:r>
      <w:r>
        <w:rPr>
          <w:b/>
          <w:bCs/>
          <w:sz w:val="28"/>
          <w:szCs w:val="28"/>
        </w:rPr>
        <w:t>, 2018</w:t>
      </w:r>
    </w:p>
    <w:p w:rsidR="00A1744E" w:rsidRDefault="00A1744E" w:rsidP="00A1744E">
      <w:pPr>
        <w:pStyle w:val="Default"/>
        <w:jc w:val="center"/>
        <w:rPr>
          <w:sz w:val="28"/>
          <w:szCs w:val="28"/>
        </w:rPr>
      </w:pPr>
      <w:r>
        <w:rPr>
          <w:b/>
          <w:bCs/>
          <w:sz w:val="28"/>
          <w:szCs w:val="28"/>
        </w:rPr>
        <w:t>Starting at 6:00 pm, Courthouse, Rooms #015 and #017</w:t>
      </w:r>
    </w:p>
    <w:p w:rsidR="00A1744E" w:rsidRDefault="00A1744E" w:rsidP="00A1744E">
      <w:pPr>
        <w:pStyle w:val="Default"/>
        <w:rPr>
          <w:sz w:val="23"/>
          <w:szCs w:val="23"/>
        </w:rPr>
      </w:pPr>
    </w:p>
    <w:p w:rsidR="00A1744E" w:rsidRDefault="00A1744E" w:rsidP="00A1744E">
      <w:pPr>
        <w:pStyle w:val="Default"/>
        <w:rPr>
          <w:sz w:val="23"/>
          <w:szCs w:val="23"/>
        </w:rPr>
      </w:pPr>
      <w:r>
        <w:rPr>
          <w:sz w:val="23"/>
          <w:szCs w:val="23"/>
        </w:rPr>
        <w:t>In order to be eligible for awards and/or to receive funding for educational travel experiences through the Calumet County 4-H Leaders Council, you must turn in a complete application packet to the UW-Extension Office (206 Court Street, Chilton, W</w:t>
      </w:r>
      <w:r w:rsidR="00DB60FF">
        <w:rPr>
          <w:sz w:val="23"/>
          <w:szCs w:val="23"/>
        </w:rPr>
        <w:t>I</w:t>
      </w:r>
      <w:r>
        <w:rPr>
          <w:sz w:val="23"/>
          <w:szCs w:val="23"/>
        </w:rPr>
        <w:t xml:space="preserve">  53014) by </w:t>
      </w:r>
      <w:r>
        <w:rPr>
          <w:b/>
          <w:bCs/>
          <w:sz w:val="23"/>
          <w:szCs w:val="23"/>
        </w:rPr>
        <w:t xml:space="preserve">Friday, October 12 </w:t>
      </w:r>
      <w:r>
        <w:rPr>
          <w:sz w:val="23"/>
          <w:szCs w:val="23"/>
        </w:rPr>
        <w:t xml:space="preserve">and </w:t>
      </w:r>
      <w:r>
        <w:rPr>
          <w:b/>
          <w:bCs/>
          <w:sz w:val="23"/>
          <w:szCs w:val="23"/>
        </w:rPr>
        <w:t xml:space="preserve">interview on Wednesday, October 24. </w:t>
      </w:r>
    </w:p>
    <w:p w:rsidR="00A1744E" w:rsidRDefault="00A1744E" w:rsidP="00A1744E">
      <w:pPr>
        <w:pStyle w:val="Default"/>
        <w:rPr>
          <w:sz w:val="23"/>
          <w:szCs w:val="23"/>
        </w:rPr>
      </w:pPr>
    </w:p>
    <w:p w:rsidR="00A1744E" w:rsidRDefault="007F51CD" w:rsidP="00A1744E">
      <w:pPr>
        <w:pStyle w:val="Default"/>
        <w:rPr>
          <w:sz w:val="23"/>
          <w:szCs w:val="23"/>
        </w:rPr>
      </w:pPr>
      <w:r>
        <w:rPr>
          <w:sz w:val="23"/>
          <w:szCs w:val="23"/>
        </w:rPr>
        <w:t xml:space="preserve">A </w:t>
      </w:r>
      <w:r w:rsidR="00A1744E">
        <w:rPr>
          <w:sz w:val="23"/>
          <w:szCs w:val="23"/>
        </w:rPr>
        <w:t>panel of adult volunteer</w:t>
      </w:r>
      <w:r>
        <w:rPr>
          <w:sz w:val="23"/>
          <w:szCs w:val="23"/>
        </w:rPr>
        <w:t>s will conduct the interviews, and e</w:t>
      </w:r>
      <w:r w:rsidR="00A1744E">
        <w:rPr>
          <w:sz w:val="23"/>
          <w:szCs w:val="23"/>
        </w:rPr>
        <w:t xml:space="preserve">ach interview will last approximately 10 minutes. Plan to arrive at least 10 minutes prior to your scheduled interview time. </w:t>
      </w:r>
    </w:p>
    <w:p w:rsidR="00A1744E" w:rsidRDefault="00A1744E" w:rsidP="00A1744E">
      <w:pPr>
        <w:pStyle w:val="Default"/>
        <w:rPr>
          <w:sz w:val="23"/>
          <w:szCs w:val="23"/>
        </w:rPr>
      </w:pPr>
    </w:p>
    <w:p w:rsidR="00A1744E" w:rsidRDefault="00A1744E" w:rsidP="00A1744E">
      <w:pPr>
        <w:pStyle w:val="Default"/>
        <w:rPr>
          <w:sz w:val="23"/>
          <w:szCs w:val="23"/>
        </w:rPr>
      </w:pPr>
      <w:r>
        <w:rPr>
          <w:sz w:val="23"/>
          <w:szCs w:val="23"/>
        </w:rPr>
        <w:t xml:space="preserve">The volunteers from the Interview Committee will also review your paper application materials. In making the final selection, the committee will evaluate you based on both your written materials and your interview. </w:t>
      </w:r>
    </w:p>
    <w:p w:rsidR="00A1744E" w:rsidRDefault="00A1744E" w:rsidP="00A1744E">
      <w:pPr>
        <w:pStyle w:val="Default"/>
        <w:rPr>
          <w:sz w:val="23"/>
          <w:szCs w:val="23"/>
        </w:rPr>
      </w:pPr>
    </w:p>
    <w:p w:rsidR="00A1744E" w:rsidRDefault="00A1744E" w:rsidP="00A1744E">
      <w:pPr>
        <w:pStyle w:val="Default"/>
        <w:rPr>
          <w:sz w:val="23"/>
          <w:szCs w:val="23"/>
        </w:rPr>
      </w:pPr>
      <w:r>
        <w:rPr>
          <w:sz w:val="23"/>
          <w:szCs w:val="23"/>
        </w:rPr>
        <w:t xml:space="preserve">For interview night, remember to … </w:t>
      </w:r>
    </w:p>
    <w:p w:rsidR="00A1744E" w:rsidRDefault="00A1744E" w:rsidP="00A1744E">
      <w:pPr>
        <w:pStyle w:val="Default"/>
        <w:ind w:left="720"/>
        <w:rPr>
          <w:sz w:val="23"/>
          <w:szCs w:val="23"/>
        </w:rPr>
      </w:pPr>
      <w:r>
        <w:rPr>
          <w:sz w:val="23"/>
          <w:szCs w:val="23"/>
        </w:rPr>
        <w:t xml:space="preserve">• Dress appropriately </w:t>
      </w:r>
    </w:p>
    <w:p w:rsidR="00A1744E" w:rsidRDefault="00A1744E" w:rsidP="00A1744E">
      <w:pPr>
        <w:pStyle w:val="Default"/>
        <w:ind w:left="720"/>
        <w:rPr>
          <w:sz w:val="23"/>
          <w:szCs w:val="23"/>
        </w:rPr>
      </w:pPr>
      <w:r>
        <w:rPr>
          <w:sz w:val="23"/>
          <w:szCs w:val="23"/>
        </w:rPr>
        <w:t xml:space="preserve">• Smile </w:t>
      </w:r>
    </w:p>
    <w:p w:rsidR="00A1744E" w:rsidRDefault="00A1744E" w:rsidP="00A1744E">
      <w:pPr>
        <w:pStyle w:val="Default"/>
        <w:ind w:left="720"/>
        <w:rPr>
          <w:sz w:val="23"/>
          <w:szCs w:val="23"/>
        </w:rPr>
      </w:pPr>
      <w:r>
        <w:rPr>
          <w:sz w:val="23"/>
          <w:szCs w:val="23"/>
        </w:rPr>
        <w:t xml:space="preserve">• Relax </w:t>
      </w:r>
    </w:p>
    <w:p w:rsidR="00A1744E" w:rsidRDefault="00A1744E" w:rsidP="00A1744E">
      <w:pPr>
        <w:pStyle w:val="Default"/>
        <w:ind w:left="720"/>
        <w:rPr>
          <w:sz w:val="23"/>
          <w:szCs w:val="23"/>
        </w:rPr>
      </w:pPr>
      <w:r>
        <w:rPr>
          <w:sz w:val="23"/>
          <w:szCs w:val="23"/>
        </w:rPr>
        <w:t xml:space="preserve">• Explain how you have grown through 4-H (reference the life skills) </w:t>
      </w:r>
    </w:p>
    <w:p w:rsidR="00A1744E" w:rsidRDefault="00A1744E" w:rsidP="00A1744E">
      <w:pPr>
        <w:pStyle w:val="Default"/>
        <w:ind w:left="720"/>
        <w:rPr>
          <w:sz w:val="23"/>
          <w:szCs w:val="23"/>
        </w:rPr>
      </w:pPr>
      <w:r>
        <w:rPr>
          <w:sz w:val="23"/>
          <w:szCs w:val="23"/>
        </w:rPr>
        <w:t xml:space="preserve">• Talk clearly and slowly </w:t>
      </w:r>
    </w:p>
    <w:p w:rsidR="00A1744E" w:rsidRDefault="00A1744E" w:rsidP="00A1744E">
      <w:pPr>
        <w:pStyle w:val="Default"/>
        <w:ind w:left="720"/>
        <w:rPr>
          <w:sz w:val="23"/>
          <w:szCs w:val="23"/>
        </w:rPr>
      </w:pPr>
      <w:r>
        <w:rPr>
          <w:sz w:val="23"/>
          <w:szCs w:val="23"/>
        </w:rPr>
        <w:t xml:space="preserve">• Make it clear how 4-H has made a difference in your life </w:t>
      </w:r>
    </w:p>
    <w:p w:rsidR="00A1744E" w:rsidRDefault="00A1744E" w:rsidP="00A1744E">
      <w:pPr>
        <w:pStyle w:val="Default"/>
        <w:rPr>
          <w:sz w:val="23"/>
          <w:szCs w:val="23"/>
        </w:rPr>
      </w:pPr>
    </w:p>
    <w:p w:rsidR="00A1744E" w:rsidRDefault="00A1744E" w:rsidP="00A1744E">
      <w:pPr>
        <w:pStyle w:val="Default"/>
        <w:rPr>
          <w:sz w:val="23"/>
          <w:szCs w:val="23"/>
        </w:rPr>
      </w:pPr>
      <w:r>
        <w:rPr>
          <w:sz w:val="23"/>
          <w:szCs w:val="23"/>
        </w:rPr>
        <w:t xml:space="preserve">Please remember that you are applying for an award or partial funding for an educational experience. This does not guarantee you a spot on the experience. Also, any 4-H member can register for an educational travel experience, regardless if they receive partial funding or not. </w:t>
      </w:r>
    </w:p>
    <w:p w:rsidR="00A1744E" w:rsidRDefault="00A1744E" w:rsidP="00A1744E">
      <w:pPr>
        <w:pStyle w:val="Default"/>
        <w:rPr>
          <w:sz w:val="23"/>
          <w:szCs w:val="23"/>
        </w:rPr>
      </w:pPr>
    </w:p>
    <w:p w:rsidR="00EB01EB" w:rsidRDefault="00A1744E" w:rsidP="00A1744E">
      <w:pPr>
        <w:spacing w:after="0" w:line="240" w:lineRule="auto"/>
        <w:rPr>
          <w:rFonts w:ascii="Calibri" w:hAnsi="Calibri" w:cs="Calibri"/>
          <w:color w:val="000000"/>
          <w:sz w:val="23"/>
          <w:szCs w:val="23"/>
        </w:rPr>
      </w:pPr>
      <w:r>
        <w:rPr>
          <w:sz w:val="23"/>
          <w:szCs w:val="23"/>
        </w:rPr>
        <w:t>Requests for reasonable accommodations for disabilities or limitations should be made prior to the date of the program or activity for which it is needed. If you need an interpreter, materials in alternate formats or other accommodations to access this program, activity or service, please contact the Extension Office at 920-849-1450 as soon as possible so that proper arrangements can be made in a timely fashion.</w:t>
      </w:r>
    </w:p>
    <w:p w:rsidR="00EB01EB" w:rsidRDefault="00EB01EB" w:rsidP="00CF5863">
      <w:pPr>
        <w:spacing w:after="0" w:line="240" w:lineRule="auto"/>
        <w:rPr>
          <w:rFonts w:ascii="Calibri" w:hAnsi="Calibri" w:cs="Calibri"/>
          <w:color w:val="000000"/>
          <w:sz w:val="23"/>
          <w:szCs w:val="23"/>
        </w:rPr>
      </w:pPr>
    </w:p>
    <w:p w:rsidR="003148CB" w:rsidRDefault="003148CB">
      <w:pPr>
        <w:rPr>
          <w:rFonts w:ascii="Calibri" w:hAnsi="Calibri" w:cs="Calibri"/>
          <w:color w:val="000000"/>
          <w:sz w:val="23"/>
          <w:szCs w:val="23"/>
        </w:rPr>
      </w:pPr>
      <w:r>
        <w:rPr>
          <w:rFonts w:ascii="Calibri" w:hAnsi="Calibri" w:cs="Calibri"/>
          <w:color w:val="000000"/>
          <w:sz w:val="23"/>
          <w:szCs w:val="23"/>
        </w:rPr>
        <w:br w:type="page"/>
      </w:r>
    </w:p>
    <w:p w:rsidR="003148CB" w:rsidRDefault="003148CB" w:rsidP="00095E56">
      <w:pPr>
        <w:pStyle w:val="Default"/>
        <w:jc w:val="center"/>
        <w:rPr>
          <w:sz w:val="28"/>
          <w:szCs w:val="28"/>
        </w:rPr>
      </w:pPr>
      <w:r>
        <w:rPr>
          <w:b/>
          <w:bCs/>
          <w:sz w:val="28"/>
          <w:szCs w:val="28"/>
        </w:rPr>
        <w:lastRenderedPageBreak/>
        <w:t>CHECKLIST AND “WHAT DO YOU THINK?”</w:t>
      </w:r>
    </w:p>
    <w:p w:rsidR="003148CB" w:rsidRDefault="003148CB" w:rsidP="00095E56">
      <w:pPr>
        <w:pStyle w:val="Default"/>
        <w:jc w:val="center"/>
        <w:rPr>
          <w:sz w:val="22"/>
          <w:szCs w:val="22"/>
        </w:rPr>
      </w:pPr>
      <w:r>
        <w:rPr>
          <w:b/>
          <w:bCs/>
          <w:sz w:val="22"/>
          <w:szCs w:val="22"/>
        </w:rPr>
        <w:t>Please complete and submit with your application materials.</w:t>
      </w:r>
    </w:p>
    <w:p w:rsidR="00095E56" w:rsidRDefault="00095E56" w:rsidP="003148CB">
      <w:pPr>
        <w:pStyle w:val="Default"/>
        <w:rPr>
          <w:sz w:val="22"/>
          <w:szCs w:val="22"/>
        </w:rPr>
      </w:pPr>
    </w:p>
    <w:p w:rsidR="003148CB" w:rsidRDefault="003148CB" w:rsidP="003148CB">
      <w:pPr>
        <w:pStyle w:val="Default"/>
        <w:rPr>
          <w:sz w:val="22"/>
          <w:szCs w:val="22"/>
        </w:rPr>
      </w:pPr>
      <w:r>
        <w:rPr>
          <w:sz w:val="22"/>
          <w:szCs w:val="22"/>
        </w:rPr>
        <w:t xml:space="preserve">Name: </w:t>
      </w:r>
      <w:r w:rsidR="00BF45BF">
        <w:rPr>
          <w:sz w:val="22"/>
          <w:szCs w:val="22"/>
        </w:rPr>
        <w:t xml:space="preserve"> </w:t>
      </w:r>
      <w:sdt>
        <w:sdtPr>
          <w:rPr>
            <w:sz w:val="22"/>
            <w:szCs w:val="22"/>
          </w:rPr>
          <w:id w:val="1124121949"/>
          <w:placeholder>
            <w:docPart w:val="4C1E7390F2F144F29CDC61564D622B92"/>
          </w:placeholder>
          <w:showingPlcHdr/>
          <w:text/>
        </w:sdtPr>
        <w:sdtEndPr/>
        <w:sdtContent>
          <w:r w:rsidR="00BF45BF" w:rsidRPr="003B551E">
            <w:rPr>
              <w:rStyle w:val="PlaceholderText"/>
            </w:rPr>
            <w:t>Click here to enter text.</w:t>
          </w:r>
        </w:sdtContent>
      </w:sdt>
    </w:p>
    <w:p w:rsidR="00095E56" w:rsidRDefault="00095E56" w:rsidP="003148CB">
      <w:pPr>
        <w:pStyle w:val="Default"/>
        <w:rPr>
          <w:sz w:val="22"/>
          <w:szCs w:val="22"/>
        </w:rPr>
      </w:pPr>
    </w:p>
    <w:p w:rsidR="003148CB" w:rsidRDefault="003148CB" w:rsidP="003148CB">
      <w:pPr>
        <w:pStyle w:val="Default"/>
        <w:rPr>
          <w:sz w:val="22"/>
          <w:szCs w:val="22"/>
        </w:rPr>
      </w:pPr>
      <w:r>
        <w:rPr>
          <w:sz w:val="22"/>
          <w:szCs w:val="22"/>
        </w:rPr>
        <w:t xml:space="preserve">What awards and/or funding for educational travel experiences are you applying for? : </w:t>
      </w:r>
    </w:p>
    <w:sdt>
      <w:sdtPr>
        <w:rPr>
          <w:sz w:val="22"/>
          <w:szCs w:val="22"/>
        </w:rPr>
        <w:id w:val="-1306469032"/>
        <w:placeholder>
          <w:docPart w:val="63A1B10C19F04F62A17D5E51D67443ED"/>
        </w:placeholder>
        <w:showingPlcHdr/>
        <w:text/>
      </w:sdtPr>
      <w:sdtEndPr/>
      <w:sdtContent>
        <w:p w:rsidR="003148CB" w:rsidRPr="00095E56" w:rsidRDefault="00BF45BF" w:rsidP="00095E56">
          <w:pPr>
            <w:pStyle w:val="Default"/>
            <w:spacing w:before="120"/>
            <w:rPr>
              <w:sz w:val="22"/>
              <w:szCs w:val="22"/>
            </w:rPr>
          </w:pPr>
          <w:r w:rsidRPr="003B551E">
            <w:rPr>
              <w:rStyle w:val="PlaceholderText"/>
            </w:rPr>
            <w:t>Click here to enter text.</w:t>
          </w:r>
        </w:p>
      </w:sdtContent>
    </w:sdt>
    <w:p w:rsidR="00095E56" w:rsidRDefault="00095E56" w:rsidP="003148CB">
      <w:pPr>
        <w:pStyle w:val="Default"/>
        <w:rPr>
          <w:b/>
          <w:bCs/>
          <w:sz w:val="22"/>
          <w:szCs w:val="22"/>
        </w:rPr>
      </w:pPr>
    </w:p>
    <w:p w:rsidR="003148CB" w:rsidRDefault="003148CB" w:rsidP="003148CB">
      <w:pPr>
        <w:pStyle w:val="Default"/>
        <w:rPr>
          <w:b/>
          <w:bCs/>
          <w:sz w:val="22"/>
          <w:szCs w:val="22"/>
        </w:rPr>
      </w:pPr>
      <w:r>
        <w:rPr>
          <w:b/>
          <w:bCs/>
          <w:sz w:val="22"/>
          <w:szCs w:val="22"/>
        </w:rPr>
        <w:t xml:space="preserve">Before you submit your application, confirm that you did the following… </w:t>
      </w:r>
    </w:p>
    <w:p w:rsidR="00095E56" w:rsidRPr="009113CA" w:rsidRDefault="00095E56" w:rsidP="003148CB">
      <w:pPr>
        <w:pStyle w:val="Default"/>
        <w:rPr>
          <w:sz w:val="16"/>
          <w:szCs w:val="22"/>
        </w:rPr>
      </w:pPr>
    </w:p>
    <w:p w:rsidR="003148CB" w:rsidRDefault="00B927EC" w:rsidP="00095E56">
      <w:pPr>
        <w:pStyle w:val="Default"/>
        <w:ind w:left="720"/>
        <w:rPr>
          <w:sz w:val="22"/>
          <w:szCs w:val="22"/>
        </w:rPr>
      </w:pPr>
      <w:sdt>
        <w:sdtPr>
          <w:rPr>
            <w:rFonts w:ascii="Webdings" w:hAnsi="Webdings" w:cs="Webdings"/>
            <w:sz w:val="22"/>
            <w:szCs w:val="22"/>
          </w:rPr>
          <w:id w:val="-522626565"/>
          <w14:checkbox>
            <w14:checked w14:val="0"/>
            <w14:checkedState w14:val="2612" w14:font="MS Gothic"/>
            <w14:uncheckedState w14:val="2610" w14:font="MS Gothic"/>
          </w14:checkbox>
        </w:sdtPr>
        <w:sdtEndPr/>
        <w:sdtContent>
          <w:r w:rsidR="00A00EA7">
            <w:rPr>
              <w:rFonts w:ascii="MS Gothic" w:eastAsia="MS Gothic" w:hAnsi="MS Gothic" w:cs="Webdings" w:hint="eastAsia"/>
              <w:sz w:val="22"/>
              <w:szCs w:val="22"/>
            </w:rPr>
            <w:t>☐</w:t>
          </w:r>
        </w:sdtContent>
      </w:sdt>
      <w:r w:rsidR="003148CB">
        <w:rPr>
          <w:rFonts w:ascii="Webdings" w:hAnsi="Webdings" w:cs="Webdings"/>
          <w:sz w:val="22"/>
          <w:szCs w:val="22"/>
        </w:rPr>
        <w:t></w:t>
      </w:r>
      <w:r w:rsidR="003148CB">
        <w:rPr>
          <w:sz w:val="22"/>
          <w:szCs w:val="22"/>
        </w:rPr>
        <w:t>Prepared a cover letter</w:t>
      </w:r>
    </w:p>
    <w:p w:rsidR="00D16399" w:rsidRDefault="00B927EC" w:rsidP="00095E56">
      <w:pPr>
        <w:pStyle w:val="Default"/>
        <w:ind w:left="720"/>
        <w:rPr>
          <w:sz w:val="22"/>
          <w:szCs w:val="22"/>
        </w:rPr>
      </w:pPr>
      <w:sdt>
        <w:sdtPr>
          <w:rPr>
            <w:rFonts w:ascii="Webdings" w:hAnsi="Webdings" w:cs="Webdings"/>
            <w:sz w:val="22"/>
            <w:szCs w:val="22"/>
          </w:rPr>
          <w:id w:val="1017958904"/>
          <w14:checkbox>
            <w14:checked w14:val="0"/>
            <w14:checkedState w14:val="2612" w14:font="MS Gothic"/>
            <w14:uncheckedState w14:val="2610" w14:font="MS Gothic"/>
          </w14:checkbox>
        </w:sdtPr>
        <w:sdtEndPr/>
        <w:sdtContent>
          <w:r w:rsidR="00BF45BF">
            <w:rPr>
              <w:rFonts w:ascii="MS Gothic" w:eastAsia="MS Gothic" w:hAnsi="MS Gothic" w:cs="Webdings" w:hint="eastAsia"/>
              <w:sz w:val="22"/>
              <w:szCs w:val="22"/>
            </w:rPr>
            <w:t>☐</w:t>
          </w:r>
        </w:sdtContent>
      </w:sdt>
      <w:r w:rsidR="003148CB">
        <w:rPr>
          <w:rFonts w:ascii="Webdings" w:hAnsi="Webdings" w:cs="Webdings"/>
          <w:sz w:val="22"/>
          <w:szCs w:val="22"/>
        </w:rPr>
        <w:t></w:t>
      </w:r>
      <w:r w:rsidR="003148CB">
        <w:rPr>
          <w:sz w:val="22"/>
          <w:szCs w:val="22"/>
        </w:rPr>
        <w:t>Created a resume</w:t>
      </w:r>
    </w:p>
    <w:p w:rsidR="003148CB" w:rsidRDefault="00B927EC" w:rsidP="00095E56">
      <w:pPr>
        <w:pStyle w:val="Default"/>
        <w:ind w:left="720"/>
        <w:rPr>
          <w:sz w:val="22"/>
          <w:szCs w:val="22"/>
        </w:rPr>
      </w:pPr>
      <w:sdt>
        <w:sdtPr>
          <w:rPr>
            <w:rFonts w:ascii="Webdings" w:hAnsi="Webdings" w:cs="Webdings"/>
            <w:sz w:val="22"/>
            <w:szCs w:val="22"/>
          </w:rPr>
          <w:id w:val="-2141338155"/>
          <w14:checkbox>
            <w14:checked w14:val="0"/>
            <w14:checkedState w14:val="2612" w14:font="MS Gothic"/>
            <w14:uncheckedState w14:val="2610" w14:font="MS Gothic"/>
          </w14:checkbox>
        </w:sdtPr>
        <w:sdtEndPr/>
        <w:sdtContent>
          <w:r w:rsidR="00BF45BF">
            <w:rPr>
              <w:rFonts w:ascii="MS Gothic" w:eastAsia="MS Gothic" w:hAnsi="MS Gothic" w:cs="Webdings" w:hint="eastAsia"/>
              <w:sz w:val="22"/>
              <w:szCs w:val="22"/>
            </w:rPr>
            <w:t>☐</w:t>
          </w:r>
        </w:sdtContent>
      </w:sdt>
      <w:r w:rsidR="003148CB">
        <w:rPr>
          <w:rFonts w:ascii="Webdings" w:hAnsi="Webdings" w:cs="Webdings"/>
          <w:sz w:val="22"/>
          <w:szCs w:val="22"/>
        </w:rPr>
        <w:t></w:t>
      </w:r>
      <w:r w:rsidR="003148CB">
        <w:rPr>
          <w:sz w:val="22"/>
          <w:szCs w:val="22"/>
        </w:rPr>
        <w:t>Wrote a one page essay response to the prompt</w:t>
      </w:r>
    </w:p>
    <w:p w:rsidR="003148CB" w:rsidRDefault="00B927EC" w:rsidP="00095E56">
      <w:pPr>
        <w:pStyle w:val="Default"/>
        <w:ind w:left="1080" w:hanging="360"/>
        <w:rPr>
          <w:sz w:val="22"/>
          <w:szCs w:val="22"/>
        </w:rPr>
      </w:pPr>
      <w:sdt>
        <w:sdtPr>
          <w:rPr>
            <w:rFonts w:ascii="Webdings" w:hAnsi="Webdings" w:cs="Webdings"/>
            <w:sz w:val="22"/>
            <w:szCs w:val="22"/>
          </w:rPr>
          <w:id w:val="-672640298"/>
          <w14:checkbox>
            <w14:checked w14:val="0"/>
            <w14:checkedState w14:val="2612" w14:font="MS Gothic"/>
            <w14:uncheckedState w14:val="2610" w14:font="MS Gothic"/>
          </w14:checkbox>
        </w:sdtPr>
        <w:sdtEndPr/>
        <w:sdtContent>
          <w:r w:rsidR="00BF45BF">
            <w:rPr>
              <w:rFonts w:ascii="MS Gothic" w:eastAsia="MS Gothic" w:hAnsi="MS Gothic" w:cs="Webdings" w:hint="eastAsia"/>
              <w:sz w:val="22"/>
              <w:szCs w:val="22"/>
            </w:rPr>
            <w:t>☐</w:t>
          </w:r>
        </w:sdtContent>
      </w:sdt>
      <w:r w:rsidR="003148CB">
        <w:rPr>
          <w:rFonts w:ascii="Webdings" w:hAnsi="Webdings" w:cs="Webdings"/>
          <w:sz w:val="22"/>
          <w:szCs w:val="22"/>
        </w:rPr>
        <w:t></w:t>
      </w:r>
      <w:r w:rsidR="003148CB">
        <w:rPr>
          <w:sz w:val="22"/>
          <w:szCs w:val="22"/>
        </w:rPr>
        <w:t xml:space="preserve">Had one adult complete a recommendation using the provided form and had them send it </w:t>
      </w:r>
      <w:r w:rsidR="00095E56">
        <w:rPr>
          <w:sz w:val="22"/>
          <w:szCs w:val="22"/>
        </w:rPr>
        <w:t>directly to </w:t>
      </w:r>
      <w:r w:rsidR="003148CB">
        <w:rPr>
          <w:sz w:val="22"/>
          <w:szCs w:val="22"/>
        </w:rPr>
        <w:t xml:space="preserve">the </w:t>
      </w:r>
      <w:r w:rsidR="00095E56">
        <w:rPr>
          <w:sz w:val="22"/>
          <w:szCs w:val="22"/>
        </w:rPr>
        <w:t>Calumet</w:t>
      </w:r>
      <w:r w:rsidR="003148CB">
        <w:rPr>
          <w:sz w:val="22"/>
          <w:szCs w:val="22"/>
        </w:rPr>
        <w:t xml:space="preserve"> County UW-Extension Office </w:t>
      </w:r>
    </w:p>
    <w:p w:rsidR="003148CB" w:rsidRPr="009113CA" w:rsidRDefault="003148CB" w:rsidP="003148CB">
      <w:pPr>
        <w:pStyle w:val="Default"/>
        <w:rPr>
          <w:sz w:val="16"/>
          <w:szCs w:val="22"/>
        </w:rPr>
      </w:pPr>
    </w:p>
    <w:p w:rsidR="003148CB" w:rsidRDefault="003148CB" w:rsidP="003148CB">
      <w:pPr>
        <w:pStyle w:val="Default"/>
        <w:rPr>
          <w:sz w:val="22"/>
          <w:szCs w:val="22"/>
        </w:rPr>
      </w:pPr>
      <w:r>
        <w:rPr>
          <w:b/>
          <w:bCs/>
          <w:sz w:val="22"/>
          <w:szCs w:val="22"/>
        </w:rPr>
        <w:t xml:space="preserve">Time for a little self-reflection… </w:t>
      </w:r>
    </w:p>
    <w:p w:rsidR="00095E56" w:rsidRPr="009113CA" w:rsidRDefault="00095E56" w:rsidP="003148CB">
      <w:pPr>
        <w:pStyle w:val="Default"/>
        <w:rPr>
          <w:sz w:val="16"/>
          <w:szCs w:val="22"/>
        </w:rPr>
      </w:pPr>
    </w:p>
    <w:p w:rsidR="003148CB" w:rsidRDefault="003148CB" w:rsidP="00095E56">
      <w:pPr>
        <w:pStyle w:val="Default"/>
        <w:numPr>
          <w:ilvl w:val="0"/>
          <w:numId w:val="12"/>
        </w:numPr>
        <w:tabs>
          <w:tab w:val="left" w:pos="540"/>
        </w:tabs>
        <w:rPr>
          <w:sz w:val="22"/>
          <w:szCs w:val="22"/>
        </w:rPr>
      </w:pPr>
      <w:r>
        <w:rPr>
          <w:sz w:val="22"/>
          <w:szCs w:val="22"/>
        </w:rPr>
        <w:t xml:space="preserve">As a result of constructing my cover letter/resume, I: </w:t>
      </w:r>
      <w:r>
        <w:rPr>
          <w:i/>
          <w:iCs/>
          <w:sz w:val="22"/>
          <w:szCs w:val="22"/>
        </w:rPr>
        <w:t xml:space="preserve">(check all that apply) </w:t>
      </w:r>
    </w:p>
    <w:p w:rsidR="003148CB" w:rsidRDefault="003148CB" w:rsidP="003148CB">
      <w:pPr>
        <w:pStyle w:val="Default"/>
        <w:rPr>
          <w:sz w:val="22"/>
          <w:szCs w:val="22"/>
        </w:rPr>
      </w:pPr>
    </w:p>
    <w:p w:rsidR="003148CB" w:rsidRDefault="00B927EC" w:rsidP="00095E56">
      <w:pPr>
        <w:pStyle w:val="Default"/>
        <w:spacing w:after="120"/>
        <w:ind w:left="547"/>
        <w:rPr>
          <w:sz w:val="22"/>
          <w:szCs w:val="22"/>
        </w:rPr>
      </w:pPr>
      <w:sdt>
        <w:sdtPr>
          <w:rPr>
            <w:sz w:val="22"/>
            <w:szCs w:val="22"/>
          </w:rPr>
          <w:id w:val="1071467614"/>
          <w14:checkbox>
            <w14:checked w14:val="0"/>
            <w14:checkedState w14:val="2612" w14:font="MS Gothic"/>
            <w14:uncheckedState w14:val="2610" w14:font="MS Gothic"/>
          </w14:checkbox>
        </w:sdtPr>
        <w:sdtEndPr/>
        <w:sdtContent>
          <w:r w:rsidR="00BF45BF">
            <w:rPr>
              <w:rFonts w:ascii="MS Gothic" w:eastAsia="MS Gothic" w:hAnsi="MS Gothic" w:hint="eastAsia"/>
              <w:sz w:val="22"/>
              <w:szCs w:val="22"/>
            </w:rPr>
            <w:t>☐</w:t>
          </w:r>
        </w:sdtContent>
      </w:sdt>
      <w:r w:rsidR="003148CB">
        <w:rPr>
          <w:sz w:val="22"/>
          <w:szCs w:val="22"/>
        </w:rPr>
        <w:t xml:space="preserve"> learned more about myself (</w:t>
      </w:r>
      <w:r w:rsidR="003148CB">
        <w:rPr>
          <w:i/>
          <w:iCs/>
          <w:sz w:val="22"/>
          <w:szCs w:val="22"/>
        </w:rPr>
        <w:t>If checked, list at least one thing that you have learned</w:t>
      </w:r>
      <w:r w:rsidR="003148CB">
        <w:rPr>
          <w:sz w:val="22"/>
          <w:szCs w:val="22"/>
        </w:rPr>
        <w:t xml:space="preserve">): </w:t>
      </w:r>
    </w:p>
    <w:sdt>
      <w:sdtPr>
        <w:rPr>
          <w:sz w:val="22"/>
          <w:szCs w:val="22"/>
        </w:rPr>
        <w:id w:val="-185519000"/>
        <w:placeholder>
          <w:docPart w:val="B8288E1CD7574FBEA9C64D28F698FF25"/>
        </w:placeholder>
        <w:showingPlcHdr/>
        <w:text/>
      </w:sdtPr>
      <w:sdtEndPr/>
      <w:sdtContent>
        <w:p w:rsidR="003148CB" w:rsidRDefault="00BF45BF" w:rsidP="00095E56">
          <w:pPr>
            <w:pStyle w:val="Default"/>
            <w:spacing w:after="120"/>
            <w:ind w:left="990"/>
            <w:rPr>
              <w:sz w:val="22"/>
              <w:szCs w:val="22"/>
            </w:rPr>
          </w:pPr>
          <w:r w:rsidRPr="003B551E">
            <w:rPr>
              <w:rStyle w:val="PlaceholderText"/>
            </w:rPr>
            <w:t>Click here to enter text.</w:t>
          </w:r>
        </w:p>
      </w:sdtContent>
    </w:sdt>
    <w:p w:rsidR="003148CB" w:rsidRDefault="00B927EC" w:rsidP="00095E56">
      <w:pPr>
        <w:pStyle w:val="Default"/>
        <w:spacing w:after="120"/>
        <w:ind w:left="547"/>
        <w:rPr>
          <w:sz w:val="22"/>
          <w:szCs w:val="22"/>
        </w:rPr>
      </w:pPr>
      <w:sdt>
        <w:sdtPr>
          <w:rPr>
            <w:sz w:val="22"/>
            <w:szCs w:val="22"/>
          </w:rPr>
          <w:id w:val="-1193839874"/>
          <w14:checkbox>
            <w14:checked w14:val="0"/>
            <w14:checkedState w14:val="2612" w14:font="MS Gothic"/>
            <w14:uncheckedState w14:val="2610" w14:font="MS Gothic"/>
          </w14:checkbox>
        </w:sdtPr>
        <w:sdtEndPr/>
        <w:sdtContent>
          <w:r w:rsidR="00BF45BF">
            <w:rPr>
              <w:rFonts w:ascii="MS Gothic" w:eastAsia="MS Gothic" w:hAnsi="MS Gothic" w:hint="eastAsia"/>
              <w:sz w:val="22"/>
              <w:szCs w:val="22"/>
            </w:rPr>
            <w:t>☐</w:t>
          </w:r>
        </w:sdtContent>
      </w:sdt>
      <w:r w:rsidR="003148CB">
        <w:rPr>
          <w:sz w:val="22"/>
          <w:szCs w:val="22"/>
        </w:rPr>
        <w:t xml:space="preserve"> better understand why I’m in 4-H </w:t>
      </w:r>
    </w:p>
    <w:p w:rsidR="003148CB" w:rsidRDefault="00B927EC" w:rsidP="00095E56">
      <w:pPr>
        <w:pStyle w:val="Default"/>
        <w:spacing w:after="120"/>
        <w:ind w:left="547"/>
        <w:rPr>
          <w:sz w:val="22"/>
          <w:szCs w:val="22"/>
        </w:rPr>
      </w:pPr>
      <w:sdt>
        <w:sdtPr>
          <w:rPr>
            <w:sz w:val="22"/>
            <w:szCs w:val="22"/>
          </w:rPr>
          <w:id w:val="-1011837415"/>
          <w14:checkbox>
            <w14:checked w14:val="0"/>
            <w14:checkedState w14:val="2612" w14:font="MS Gothic"/>
            <w14:uncheckedState w14:val="2610" w14:font="MS Gothic"/>
          </w14:checkbox>
        </w:sdtPr>
        <w:sdtEndPr/>
        <w:sdtContent>
          <w:r w:rsidR="00BF45BF">
            <w:rPr>
              <w:rFonts w:ascii="MS Gothic" w:eastAsia="MS Gothic" w:hAnsi="MS Gothic" w:hint="eastAsia"/>
              <w:sz w:val="22"/>
              <w:szCs w:val="22"/>
            </w:rPr>
            <w:t>☐</w:t>
          </w:r>
        </w:sdtContent>
      </w:sdt>
      <w:r w:rsidR="003148CB">
        <w:rPr>
          <w:sz w:val="22"/>
          <w:szCs w:val="22"/>
        </w:rPr>
        <w:t xml:space="preserve"> know how to put a resume together </w:t>
      </w:r>
    </w:p>
    <w:p w:rsidR="003148CB" w:rsidRDefault="00B927EC" w:rsidP="00095E56">
      <w:pPr>
        <w:pStyle w:val="Default"/>
        <w:spacing w:after="120"/>
        <w:ind w:left="547"/>
        <w:rPr>
          <w:sz w:val="22"/>
          <w:szCs w:val="22"/>
        </w:rPr>
      </w:pPr>
      <w:sdt>
        <w:sdtPr>
          <w:rPr>
            <w:sz w:val="22"/>
            <w:szCs w:val="22"/>
          </w:rPr>
          <w:id w:val="-1360190458"/>
          <w14:checkbox>
            <w14:checked w14:val="0"/>
            <w14:checkedState w14:val="2612" w14:font="MS Gothic"/>
            <w14:uncheckedState w14:val="2610" w14:font="MS Gothic"/>
          </w14:checkbox>
        </w:sdtPr>
        <w:sdtEndPr/>
        <w:sdtContent>
          <w:r w:rsidR="00BF45BF">
            <w:rPr>
              <w:rFonts w:ascii="MS Gothic" w:eastAsia="MS Gothic" w:hAnsi="MS Gothic" w:hint="eastAsia"/>
              <w:sz w:val="22"/>
              <w:szCs w:val="22"/>
            </w:rPr>
            <w:t>☐</w:t>
          </w:r>
        </w:sdtContent>
      </w:sdt>
      <w:r w:rsidR="003148CB">
        <w:rPr>
          <w:sz w:val="22"/>
          <w:szCs w:val="22"/>
        </w:rPr>
        <w:t xml:space="preserve"> better understand what skills I have gained from 4-H </w:t>
      </w:r>
    </w:p>
    <w:p w:rsidR="003148CB" w:rsidRDefault="00B927EC" w:rsidP="00095E56">
      <w:pPr>
        <w:pStyle w:val="Default"/>
        <w:spacing w:after="120"/>
        <w:ind w:left="547"/>
        <w:rPr>
          <w:sz w:val="22"/>
          <w:szCs w:val="22"/>
        </w:rPr>
      </w:pPr>
      <w:sdt>
        <w:sdtPr>
          <w:rPr>
            <w:sz w:val="22"/>
            <w:szCs w:val="22"/>
          </w:rPr>
          <w:id w:val="1145783772"/>
          <w14:checkbox>
            <w14:checked w14:val="0"/>
            <w14:checkedState w14:val="2612" w14:font="MS Gothic"/>
            <w14:uncheckedState w14:val="2610" w14:font="MS Gothic"/>
          </w14:checkbox>
        </w:sdtPr>
        <w:sdtEndPr/>
        <w:sdtContent>
          <w:r w:rsidR="00BF45BF">
            <w:rPr>
              <w:rFonts w:ascii="MS Gothic" w:eastAsia="MS Gothic" w:hAnsi="MS Gothic" w:hint="eastAsia"/>
              <w:sz w:val="22"/>
              <w:szCs w:val="22"/>
            </w:rPr>
            <w:t>☐</w:t>
          </w:r>
        </w:sdtContent>
      </w:sdt>
      <w:r w:rsidR="003148CB">
        <w:rPr>
          <w:sz w:val="22"/>
          <w:szCs w:val="22"/>
        </w:rPr>
        <w:t xml:space="preserve"> will set higher project goals this year (</w:t>
      </w:r>
      <w:r w:rsidR="003148CB">
        <w:rPr>
          <w:i/>
          <w:iCs/>
          <w:sz w:val="22"/>
          <w:szCs w:val="22"/>
        </w:rPr>
        <w:t>If checked, list at least one goal you are setting this year</w:t>
      </w:r>
      <w:r w:rsidR="003148CB">
        <w:rPr>
          <w:sz w:val="22"/>
          <w:szCs w:val="22"/>
        </w:rPr>
        <w:t xml:space="preserve">) </w:t>
      </w:r>
    </w:p>
    <w:sdt>
      <w:sdtPr>
        <w:rPr>
          <w:sz w:val="22"/>
          <w:szCs w:val="22"/>
        </w:rPr>
        <w:id w:val="1751697463"/>
        <w:placeholder>
          <w:docPart w:val="7B4224019D724060863FC3EF0F10432A"/>
        </w:placeholder>
        <w:showingPlcHdr/>
        <w:text/>
      </w:sdtPr>
      <w:sdtEndPr/>
      <w:sdtContent>
        <w:p w:rsidR="00095E56" w:rsidRDefault="00BF45BF" w:rsidP="00095E56">
          <w:pPr>
            <w:pStyle w:val="Default"/>
            <w:spacing w:after="120"/>
            <w:ind w:left="990"/>
            <w:rPr>
              <w:sz w:val="22"/>
              <w:szCs w:val="22"/>
            </w:rPr>
          </w:pPr>
          <w:r w:rsidRPr="003B551E">
            <w:rPr>
              <w:rStyle w:val="PlaceholderText"/>
            </w:rPr>
            <w:t>Click here to enter text.</w:t>
          </w:r>
        </w:p>
      </w:sdtContent>
    </w:sdt>
    <w:p w:rsidR="00095E56" w:rsidRDefault="00B927EC" w:rsidP="00095E56">
      <w:pPr>
        <w:pStyle w:val="Default"/>
        <w:spacing w:after="120"/>
        <w:ind w:left="990" w:hanging="443"/>
        <w:rPr>
          <w:sz w:val="22"/>
          <w:szCs w:val="22"/>
        </w:rPr>
      </w:pPr>
      <w:sdt>
        <w:sdtPr>
          <w:rPr>
            <w:sz w:val="22"/>
            <w:szCs w:val="22"/>
          </w:rPr>
          <w:id w:val="1550262715"/>
          <w14:checkbox>
            <w14:checked w14:val="0"/>
            <w14:checkedState w14:val="2612" w14:font="MS Gothic"/>
            <w14:uncheckedState w14:val="2610" w14:font="MS Gothic"/>
          </w14:checkbox>
        </w:sdtPr>
        <w:sdtEndPr/>
        <w:sdtContent>
          <w:r w:rsidR="00BF45BF">
            <w:rPr>
              <w:rFonts w:ascii="MS Gothic" w:eastAsia="MS Gothic" w:hAnsi="MS Gothic" w:hint="eastAsia"/>
              <w:sz w:val="22"/>
              <w:szCs w:val="22"/>
            </w:rPr>
            <w:t>☐</w:t>
          </w:r>
        </w:sdtContent>
      </w:sdt>
      <w:r w:rsidR="003148CB">
        <w:rPr>
          <w:sz w:val="22"/>
          <w:szCs w:val="22"/>
        </w:rPr>
        <w:t xml:space="preserve"> will take on a new 4-H challenge this year (</w:t>
      </w:r>
      <w:r w:rsidR="003148CB">
        <w:rPr>
          <w:i/>
          <w:iCs/>
          <w:sz w:val="22"/>
          <w:szCs w:val="22"/>
        </w:rPr>
        <w:t>If checked, list at least one new challenge you plan to take on this year</w:t>
      </w:r>
      <w:r w:rsidR="003148CB">
        <w:rPr>
          <w:sz w:val="22"/>
          <w:szCs w:val="22"/>
        </w:rPr>
        <w:t xml:space="preserve">) </w:t>
      </w:r>
    </w:p>
    <w:sdt>
      <w:sdtPr>
        <w:rPr>
          <w:sz w:val="22"/>
          <w:szCs w:val="22"/>
        </w:rPr>
        <w:id w:val="1444349102"/>
        <w:placeholder>
          <w:docPart w:val="D8299DB384F041A8A63E866A5DEE847E"/>
        </w:placeholder>
        <w:showingPlcHdr/>
        <w:text/>
      </w:sdtPr>
      <w:sdtEndPr/>
      <w:sdtContent>
        <w:p w:rsidR="00095E56" w:rsidRDefault="00BF45BF" w:rsidP="00095E56">
          <w:pPr>
            <w:pStyle w:val="Default"/>
            <w:spacing w:after="120"/>
            <w:ind w:left="990"/>
            <w:rPr>
              <w:sz w:val="22"/>
              <w:szCs w:val="22"/>
            </w:rPr>
          </w:pPr>
          <w:r w:rsidRPr="003B551E">
            <w:rPr>
              <w:rStyle w:val="PlaceholderText"/>
            </w:rPr>
            <w:t>Click here to enter text.</w:t>
          </w:r>
        </w:p>
      </w:sdtContent>
    </w:sdt>
    <w:p w:rsidR="003148CB" w:rsidRDefault="00B927EC" w:rsidP="00095E56">
      <w:pPr>
        <w:pStyle w:val="Default"/>
        <w:spacing w:after="240"/>
        <w:ind w:left="547"/>
        <w:rPr>
          <w:sz w:val="22"/>
          <w:szCs w:val="22"/>
        </w:rPr>
      </w:pPr>
      <w:sdt>
        <w:sdtPr>
          <w:rPr>
            <w:sz w:val="22"/>
            <w:szCs w:val="22"/>
          </w:rPr>
          <w:id w:val="-531486770"/>
          <w14:checkbox>
            <w14:checked w14:val="0"/>
            <w14:checkedState w14:val="2612" w14:font="MS Gothic"/>
            <w14:uncheckedState w14:val="2610" w14:font="MS Gothic"/>
          </w14:checkbox>
        </w:sdtPr>
        <w:sdtEndPr/>
        <w:sdtContent>
          <w:r w:rsidR="00BF45BF">
            <w:rPr>
              <w:rFonts w:ascii="MS Gothic" w:eastAsia="MS Gothic" w:hAnsi="MS Gothic" w:hint="eastAsia"/>
              <w:sz w:val="22"/>
              <w:szCs w:val="22"/>
            </w:rPr>
            <w:t>☐</w:t>
          </w:r>
        </w:sdtContent>
      </w:sdt>
      <w:r w:rsidR="003148CB">
        <w:rPr>
          <w:sz w:val="22"/>
          <w:szCs w:val="22"/>
        </w:rPr>
        <w:t xml:space="preserve"> Other(s): (</w:t>
      </w:r>
      <w:r w:rsidR="003148CB">
        <w:rPr>
          <w:i/>
          <w:iCs/>
          <w:sz w:val="22"/>
          <w:szCs w:val="22"/>
        </w:rPr>
        <w:t>Please list</w:t>
      </w:r>
      <w:r w:rsidR="003148CB">
        <w:rPr>
          <w:sz w:val="22"/>
          <w:szCs w:val="22"/>
        </w:rPr>
        <w:t xml:space="preserve">) </w:t>
      </w:r>
      <w:sdt>
        <w:sdtPr>
          <w:rPr>
            <w:sz w:val="22"/>
            <w:szCs w:val="22"/>
          </w:rPr>
          <w:id w:val="1793627463"/>
          <w:placeholder>
            <w:docPart w:val="E71E12EC6DD74A1CA7C960D069E1B9C0"/>
          </w:placeholder>
          <w:showingPlcHdr/>
          <w:text/>
        </w:sdtPr>
        <w:sdtEndPr/>
        <w:sdtContent>
          <w:r w:rsidR="00BF45BF" w:rsidRPr="003B551E">
            <w:rPr>
              <w:rStyle w:val="PlaceholderText"/>
            </w:rPr>
            <w:t>Click here to enter text.</w:t>
          </w:r>
        </w:sdtContent>
      </w:sdt>
    </w:p>
    <w:p w:rsidR="003148CB" w:rsidRDefault="003148CB" w:rsidP="00095E56">
      <w:pPr>
        <w:pStyle w:val="Default"/>
        <w:numPr>
          <w:ilvl w:val="0"/>
          <w:numId w:val="12"/>
        </w:numPr>
        <w:tabs>
          <w:tab w:val="left" w:pos="540"/>
        </w:tabs>
        <w:rPr>
          <w:sz w:val="22"/>
          <w:szCs w:val="22"/>
        </w:rPr>
      </w:pPr>
      <w:r>
        <w:rPr>
          <w:sz w:val="22"/>
          <w:szCs w:val="22"/>
        </w:rPr>
        <w:t xml:space="preserve">Please share other comments/suggestions about the application and interview process: </w:t>
      </w:r>
    </w:p>
    <w:p w:rsidR="00A00EA7" w:rsidRPr="009113CA" w:rsidRDefault="00A00EA7" w:rsidP="00A00EA7">
      <w:pPr>
        <w:pStyle w:val="Default"/>
        <w:tabs>
          <w:tab w:val="left" w:pos="540"/>
        </w:tabs>
        <w:rPr>
          <w:sz w:val="16"/>
          <w:szCs w:val="22"/>
        </w:rPr>
      </w:pPr>
    </w:p>
    <w:sdt>
      <w:sdtPr>
        <w:rPr>
          <w:rFonts w:ascii="Calibri" w:hAnsi="Calibri" w:cs="Calibri"/>
          <w:color w:val="000000"/>
          <w:sz w:val="23"/>
          <w:szCs w:val="23"/>
        </w:rPr>
        <w:id w:val="659048067"/>
        <w:placeholder>
          <w:docPart w:val="3BD816428FEA48478E78ACEF59B8E77F"/>
        </w:placeholder>
        <w:showingPlcHdr/>
        <w:text w:multiLine="1"/>
      </w:sdtPr>
      <w:sdtEndPr/>
      <w:sdtContent>
        <w:p w:rsidR="00EB01EB" w:rsidRDefault="00BF45BF" w:rsidP="00A00EA7">
          <w:pPr>
            <w:spacing w:after="0" w:line="240" w:lineRule="auto"/>
            <w:ind w:left="540"/>
            <w:rPr>
              <w:rFonts w:ascii="Calibri" w:hAnsi="Calibri" w:cs="Calibri"/>
              <w:color w:val="000000"/>
              <w:sz w:val="23"/>
              <w:szCs w:val="23"/>
            </w:rPr>
          </w:pPr>
          <w:r w:rsidRPr="003B551E">
            <w:rPr>
              <w:rStyle w:val="PlaceholderText"/>
            </w:rPr>
            <w:t>Click here to enter text.</w:t>
          </w:r>
        </w:p>
      </w:sdtContent>
    </w:sdt>
    <w:p w:rsidR="00CF5863" w:rsidRDefault="00CF5863" w:rsidP="00CF5863">
      <w:pPr>
        <w:spacing w:after="0" w:line="240" w:lineRule="auto"/>
        <w:rPr>
          <w:rFonts w:ascii="Calibri" w:hAnsi="Calibri" w:cs="Calibri"/>
          <w:color w:val="000000"/>
          <w:sz w:val="23"/>
          <w:szCs w:val="23"/>
        </w:rPr>
      </w:pPr>
    </w:p>
    <w:sectPr w:rsidR="00CF5863" w:rsidSect="007E334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F2" w:rsidRDefault="00F149F2" w:rsidP="00F149F2">
      <w:pPr>
        <w:spacing w:after="0" w:line="240" w:lineRule="auto"/>
      </w:pPr>
      <w:r>
        <w:separator/>
      </w:r>
    </w:p>
  </w:endnote>
  <w:endnote w:type="continuationSeparator" w:id="0">
    <w:p w:rsidR="00F149F2" w:rsidRDefault="00F149F2" w:rsidP="00F1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78" w:rsidRDefault="00CF4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3C" w:rsidRDefault="00F149F2" w:rsidP="00CF4B78">
    <w:pPr>
      <w:pStyle w:val="Footer"/>
      <w:tabs>
        <w:tab w:val="clear" w:pos="4680"/>
        <w:tab w:val="clear" w:pos="9360"/>
        <w:tab w:val="center" w:pos="5130"/>
        <w:tab w:val="right" w:pos="10080"/>
      </w:tabs>
      <w:jc w:val="center"/>
      <w:rPr>
        <w:sz w:val="16"/>
        <w:szCs w:val="16"/>
      </w:rPr>
    </w:pPr>
    <w:r w:rsidRPr="00F149F2">
      <w:rPr>
        <w:sz w:val="16"/>
        <w:szCs w:val="16"/>
      </w:rPr>
      <w:t>An EEO/AA employer, University of Wisconsin Extension provides equal opportunities</w:t>
    </w:r>
  </w:p>
  <w:p w:rsidR="00F149F2" w:rsidRPr="00F149F2" w:rsidRDefault="0037233C" w:rsidP="00CF4B78">
    <w:pPr>
      <w:pStyle w:val="Footer"/>
      <w:tabs>
        <w:tab w:val="clear" w:pos="4680"/>
        <w:tab w:val="clear" w:pos="9360"/>
        <w:tab w:val="center" w:pos="5130"/>
        <w:tab w:val="right" w:pos="10080"/>
      </w:tabs>
      <w:jc w:val="center"/>
      <w:rPr>
        <w:sz w:val="16"/>
        <w:szCs w:val="16"/>
      </w:rPr>
    </w:pPr>
    <w:r>
      <w:rPr>
        <w:sz w:val="16"/>
        <w:szCs w:val="16"/>
      </w:rPr>
      <w:tab/>
    </w:r>
    <w:r w:rsidR="00F149F2" w:rsidRPr="00F149F2">
      <w:rPr>
        <w:sz w:val="16"/>
        <w:szCs w:val="16"/>
      </w:rPr>
      <w:t>in employment and programming, including Title VI, Title IX, and ADA requirements.</w:t>
    </w:r>
    <w:r>
      <w:rPr>
        <w:sz w:val="16"/>
        <w:szCs w:val="16"/>
      </w:rPr>
      <w:tab/>
    </w:r>
    <w:r w:rsidRPr="0037233C">
      <w:rPr>
        <w:sz w:val="16"/>
        <w:szCs w:val="16"/>
      </w:rPr>
      <w:t xml:space="preserve">Page | </w:t>
    </w:r>
    <w:r w:rsidRPr="0037233C">
      <w:rPr>
        <w:sz w:val="16"/>
        <w:szCs w:val="16"/>
      </w:rPr>
      <w:fldChar w:fldCharType="begin"/>
    </w:r>
    <w:r w:rsidRPr="0037233C">
      <w:rPr>
        <w:sz w:val="16"/>
        <w:szCs w:val="16"/>
      </w:rPr>
      <w:instrText xml:space="preserve"> PAGE   \* MERGEFORMAT </w:instrText>
    </w:r>
    <w:r w:rsidRPr="0037233C">
      <w:rPr>
        <w:sz w:val="16"/>
        <w:szCs w:val="16"/>
      </w:rPr>
      <w:fldChar w:fldCharType="separate"/>
    </w:r>
    <w:r w:rsidR="00B927EC">
      <w:rPr>
        <w:noProof/>
        <w:sz w:val="16"/>
        <w:szCs w:val="16"/>
      </w:rPr>
      <w:t>1</w:t>
    </w:r>
    <w:r w:rsidRPr="0037233C">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78" w:rsidRDefault="00CF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F2" w:rsidRDefault="00F149F2" w:rsidP="00F149F2">
      <w:pPr>
        <w:spacing w:after="0" w:line="240" w:lineRule="auto"/>
      </w:pPr>
      <w:r>
        <w:separator/>
      </w:r>
    </w:p>
  </w:footnote>
  <w:footnote w:type="continuationSeparator" w:id="0">
    <w:p w:rsidR="00F149F2" w:rsidRDefault="00F149F2" w:rsidP="00F1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78" w:rsidRDefault="00CF4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F2" w:rsidRDefault="004E48C2">
    <w:pPr>
      <w:pStyle w:val="Header"/>
    </w:pPr>
    <w:r>
      <w:rPr>
        <w:noProof/>
      </w:rPr>
      <w:drawing>
        <wp:anchor distT="0" distB="0" distL="114300" distR="114300" simplePos="0" relativeHeight="251658240" behindDoc="1" locked="0" layoutInCell="1" allowOverlap="1">
          <wp:simplePos x="0" y="0"/>
          <wp:positionH relativeFrom="column">
            <wp:posOffset>5738495</wp:posOffset>
          </wp:positionH>
          <wp:positionV relativeFrom="paragraph">
            <wp:posOffset>-92710</wp:posOffset>
          </wp:positionV>
          <wp:extent cx="615950" cy="659765"/>
          <wp:effectExtent l="0" t="0" r="0" b="6985"/>
          <wp:wrapTight wrapText="bothSides">
            <wp:wrapPolygon edited="0">
              <wp:start x="0" y="0"/>
              <wp:lineTo x="0" y="21205"/>
              <wp:lineTo x="20709" y="21205"/>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00F149F2">
      <w:rPr>
        <w:noProof/>
      </w:rPr>
      <w:drawing>
        <wp:inline distT="0" distB="0" distL="0" distR="0" wp14:anchorId="13C4C947" wp14:editId="7F6A742B">
          <wp:extent cx="1600927" cy="5635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umet County UW-Extension Logo - Small Color.TIF"/>
                  <pic:cNvPicPr/>
                </pic:nvPicPr>
                <pic:blipFill>
                  <a:blip r:embed="rId2">
                    <a:extLst>
                      <a:ext uri="{28A0092B-C50C-407E-A947-70E740481C1C}">
                        <a14:useLocalDpi xmlns:a14="http://schemas.microsoft.com/office/drawing/2010/main" val="0"/>
                      </a:ext>
                    </a:extLst>
                  </a:blip>
                  <a:stretch>
                    <a:fillRect/>
                  </a:stretch>
                </pic:blipFill>
                <pic:spPr>
                  <a:xfrm>
                    <a:off x="0" y="0"/>
                    <a:ext cx="1613476" cy="567943"/>
                  </a:xfrm>
                  <a:prstGeom prst="rect">
                    <a:avLst/>
                  </a:prstGeom>
                </pic:spPr>
              </pic:pic>
            </a:graphicData>
          </a:graphic>
        </wp:inline>
      </w:drawing>
    </w:r>
  </w:p>
  <w:p w:rsidR="00955AE0" w:rsidRDefault="00955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78" w:rsidRDefault="00CF4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1" w15:restartNumberingAfterBreak="0">
    <w:nsid w:val="00000403"/>
    <w:multiLevelType w:val="multilevel"/>
    <w:tmpl w:val="00000886"/>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2" w15:restartNumberingAfterBreak="0">
    <w:nsid w:val="00000404"/>
    <w:multiLevelType w:val="multilevel"/>
    <w:tmpl w:val="00000887"/>
    <w:lvl w:ilvl="0">
      <w:numFmt w:val="bullet"/>
      <w:lvlText w:val=""/>
      <w:lvlJc w:val="left"/>
      <w:pPr>
        <w:ind w:left="841" w:hanging="361"/>
      </w:pPr>
      <w:rPr>
        <w:rFonts w:ascii="Symbol" w:hAnsi="Symbol" w:cs="Symbol"/>
        <w:b w:val="0"/>
        <w:bCs w:val="0"/>
        <w:sz w:val="22"/>
        <w:szCs w:val="22"/>
      </w:rPr>
    </w:lvl>
    <w:lvl w:ilvl="1">
      <w:numFmt w:val="bullet"/>
      <w:lvlText w:val="•"/>
      <w:lvlJc w:val="left"/>
      <w:pPr>
        <w:ind w:left="1853" w:hanging="361"/>
      </w:pPr>
    </w:lvl>
    <w:lvl w:ilvl="2">
      <w:numFmt w:val="bullet"/>
      <w:lvlText w:val="•"/>
      <w:lvlJc w:val="left"/>
      <w:pPr>
        <w:ind w:left="2865" w:hanging="361"/>
      </w:pPr>
    </w:lvl>
    <w:lvl w:ilvl="3">
      <w:numFmt w:val="bullet"/>
      <w:lvlText w:val="•"/>
      <w:lvlJc w:val="left"/>
      <w:pPr>
        <w:ind w:left="3877"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3" w15:restartNumberingAfterBreak="0">
    <w:nsid w:val="02AF130B"/>
    <w:multiLevelType w:val="hybridMultilevel"/>
    <w:tmpl w:val="A748DF18"/>
    <w:lvl w:ilvl="0" w:tplc="A8BCBF6E">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E894A0B"/>
    <w:multiLevelType w:val="hybridMultilevel"/>
    <w:tmpl w:val="750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E5FD2"/>
    <w:multiLevelType w:val="hybridMultilevel"/>
    <w:tmpl w:val="6BC4B090"/>
    <w:lvl w:ilvl="0" w:tplc="46E096D2">
      <w:numFmt w:val="bullet"/>
      <w:lvlText w:val=""/>
      <w:lvlJc w:val="left"/>
      <w:pPr>
        <w:ind w:left="405" w:hanging="360"/>
      </w:pPr>
      <w:rPr>
        <w:rFonts w:ascii="Symbol" w:eastAsiaTheme="minorHAnsi" w:hAnsi="Symbol" w:cstheme="minorBidi" w:hint="default"/>
        <w:color w:val="auto"/>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54559B7"/>
    <w:multiLevelType w:val="hybridMultilevel"/>
    <w:tmpl w:val="244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106C5"/>
    <w:multiLevelType w:val="hybridMultilevel"/>
    <w:tmpl w:val="D004A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D176B"/>
    <w:multiLevelType w:val="hybridMultilevel"/>
    <w:tmpl w:val="190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57240"/>
    <w:multiLevelType w:val="hybridMultilevel"/>
    <w:tmpl w:val="CB6A35AE"/>
    <w:lvl w:ilvl="0" w:tplc="E6249A5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AF3875"/>
    <w:multiLevelType w:val="hybridMultilevel"/>
    <w:tmpl w:val="98D8FBF6"/>
    <w:lvl w:ilvl="0" w:tplc="7B1C67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301D"/>
    <w:multiLevelType w:val="hybridMultilevel"/>
    <w:tmpl w:val="EFDEB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808B7"/>
    <w:multiLevelType w:val="hybridMultilevel"/>
    <w:tmpl w:val="2CE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D4EB2"/>
    <w:multiLevelType w:val="hybridMultilevel"/>
    <w:tmpl w:val="B67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7"/>
  </w:num>
  <w:num w:numId="5">
    <w:abstractNumId w:val="2"/>
  </w:num>
  <w:num w:numId="6">
    <w:abstractNumId w:val="1"/>
  </w:num>
  <w:num w:numId="7">
    <w:abstractNumId w:val="0"/>
  </w:num>
  <w:num w:numId="8">
    <w:abstractNumId w:val="11"/>
  </w:num>
  <w:num w:numId="9">
    <w:abstractNumId w:val="8"/>
  </w:num>
  <w:num w:numId="10">
    <w:abstractNumId w:val="4"/>
  </w:num>
  <w:num w:numId="11">
    <w:abstractNumId w:val="1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C8m0kYBSnJk8/NUxBvAKFdo9mdVDfHzMyXfUlXiOEEAXj4DaZC+uaDQYAer04miZF072jJQqSMPEyesE/Kb3mg==" w:salt="sPYRtXEM+6H6vsD7unDtf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F2"/>
    <w:rsid w:val="000107C2"/>
    <w:rsid w:val="00095E56"/>
    <w:rsid w:val="00100EF3"/>
    <w:rsid w:val="00147E9F"/>
    <w:rsid w:val="001A6360"/>
    <w:rsid w:val="003148CB"/>
    <w:rsid w:val="0037233C"/>
    <w:rsid w:val="003D1C76"/>
    <w:rsid w:val="0045768B"/>
    <w:rsid w:val="004E48C2"/>
    <w:rsid w:val="00516B1D"/>
    <w:rsid w:val="00563F63"/>
    <w:rsid w:val="00652580"/>
    <w:rsid w:val="00706B1C"/>
    <w:rsid w:val="007E334F"/>
    <w:rsid w:val="007F51CD"/>
    <w:rsid w:val="009113CA"/>
    <w:rsid w:val="00955AE0"/>
    <w:rsid w:val="00982963"/>
    <w:rsid w:val="00A00EA7"/>
    <w:rsid w:val="00A1744E"/>
    <w:rsid w:val="00B129FE"/>
    <w:rsid w:val="00B174D8"/>
    <w:rsid w:val="00B658D8"/>
    <w:rsid w:val="00B927EC"/>
    <w:rsid w:val="00BF45BF"/>
    <w:rsid w:val="00BF5D54"/>
    <w:rsid w:val="00C83A6B"/>
    <w:rsid w:val="00CE34C4"/>
    <w:rsid w:val="00CF4B78"/>
    <w:rsid w:val="00CF5863"/>
    <w:rsid w:val="00D16399"/>
    <w:rsid w:val="00DB60FF"/>
    <w:rsid w:val="00EB01EB"/>
    <w:rsid w:val="00F1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40AE12A1-B4A2-4768-A1C4-F4895B94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F2"/>
  </w:style>
  <w:style w:type="paragraph" w:styleId="Footer">
    <w:name w:val="footer"/>
    <w:basedOn w:val="Normal"/>
    <w:link w:val="FooterChar"/>
    <w:uiPriority w:val="99"/>
    <w:unhideWhenUsed/>
    <w:rsid w:val="00F1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F2"/>
  </w:style>
  <w:style w:type="paragraph" w:customStyle="1" w:styleId="Default">
    <w:name w:val="Default"/>
    <w:rsid w:val="00F149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49F2"/>
    <w:pPr>
      <w:ind w:left="720"/>
      <w:contextualSpacing/>
    </w:pPr>
  </w:style>
  <w:style w:type="character" w:styleId="Hyperlink">
    <w:name w:val="Hyperlink"/>
    <w:basedOn w:val="DefaultParagraphFont"/>
    <w:uiPriority w:val="99"/>
    <w:unhideWhenUsed/>
    <w:rsid w:val="00955AE0"/>
    <w:rPr>
      <w:color w:val="0563C1" w:themeColor="hyperlink"/>
      <w:u w:val="single"/>
    </w:rPr>
  </w:style>
  <w:style w:type="paragraph" w:styleId="BodyText">
    <w:name w:val="Body Text"/>
    <w:basedOn w:val="Normal"/>
    <w:link w:val="BodyTextChar"/>
    <w:uiPriority w:val="1"/>
    <w:qFormat/>
    <w:rsid w:val="00CF5863"/>
    <w:pPr>
      <w:autoSpaceDE w:val="0"/>
      <w:autoSpaceDN w:val="0"/>
      <w:adjustRightInd w:val="0"/>
      <w:spacing w:after="0" w:line="240" w:lineRule="auto"/>
      <w:ind w:left="820" w:hanging="360"/>
    </w:pPr>
    <w:rPr>
      <w:rFonts w:ascii="Calibri" w:hAnsi="Calibri" w:cs="Calibri"/>
      <w:sz w:val="24"/>
      <w:szCs w:val="24"/>
    </w:rPr>
  </w:style>
  <w:style w:type="character" w:customStyle="1" w:styleId="BodyTextChar">
    <w:name w:val="Body Text Char"/>
    <w:basedOn w:val="DefaultParagraphFont"/>
    <w:link w:val="BodyText"/>
    <w:uiPriority w:val="1"/>
    <w:rsid w:val="00CF5863"/>
    <w:rPr>
      <w:rFonts w:ascii="Calibri" w:hAnsi="Calibri" w:cs="Calibri"/>
      <w:sz w:val="24"/>
      <w:szCs w:val="24"/>
    </w:rPr>
  </w:style>
  <w:style w:type="character" w:styleId="PlaceholderText">
    <w:name w:val="Placeholder Text"/>
    <w:basedOn w:val="DefaultParagraphFont"/>
    <w:uiPriority w:val="99"/>
    <w:semiHidden/>
    <w:rsid w:val="00BF4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ie.leonhard@ces.uwex.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nie.leonhard@ces.uwex.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8DCEEB606342C89CE5736E2045AD58"/>
        <w:category>
          <w:name w:val="General"/>
          <w:gallery w:val="placeholder"/>
        </w:category>
        <w:types>
          <w:type w:val="bbPlcHdr"/>
        </w:types>
        <w:behaviors>
          <w:behavior w:val="content"/>
        </w:behaviors>
        <w:guid w:val="{80DC8417-A2B7-48C3-8669-D8C1103D232A}"/>
      </w:docPartPr>
      <w:docPartBody>
        <w:p w:rsidR="00EB2511" w:rsidRDefault="00C5212F" w:rsidP="00C5212F">
          <w:pPr>
            <w:pStyle w:val="008DCEEB606342C89CE5736E2045AD581"/>
          </w:pPr>
          <w:r w:rsidRPr="00BF45BF">
            <w:rPr>
              <w:rStyle w:val="PlaceholderText"/>
              <w:u w:val="single"/>
            </w:rPr>
            <w:t>Click here to enter text.</w:t>
          </w:r>
        </w:p>
      </w:docPartBody>
    </w:docPart>
    <w:docPart>
      <w:docPartPr>
        <w:name w:val="6BEC6B8AAAFE43A689BC13317BDD0F29"/>
        <w:category>
          <w:name w:val="General"/>
          <w:gallery w:val="placeholder"/>
        </w:category>
        <w:types>
          <w:type w:val="bbPlcHdr"/>
        </w:types>
        <w:behaviors>
          <w:behavior w:val="content"/>
        </w:behaviors>
        <w:guid w:val="{CF441014-504C-4411-9D05-96371FFB6F6E}"/>
      </w:docPartPr>
      <w:docPartBody>
        <w:p w:rsidR="00EB2511" w:rsidRDefault="00C5212F" w:rsidP="00C5212F">
          <w:pPr>
            <w:pStyle w:val="6BEC6B8AAAFE43A689BC13317BDD0F291"/>
          </w:pPr>
          <w:r w:rsidRPr="003B551E">
            <w:rPr>
              <w:rStyle w:val="PlaceholderText"/>
            </w:rPr>
            <w:t>Click here to enter text.</w:t>
          </w:r>
        </w:p>
      </w:docPartBody>
    </w:docPart>
    <w:docPart>
      <w:docPartPr>
        <w:name w:val="37F4FABC5E4E4DBF8780F913F11D2BD5"/>
        <w:category>
          <w:name w:val="General"/>
          <w:gallery w:val="placeholder"/>
        </w:category>
        <w:types>
          <w:type w:val="bbPlcHdr"/>
        </w:types>
        <w:behaviors>
          <w:behavior w:val="content"/>
        </w:behaviors>
        <w:guid w:val="{66EC093D-9562-4F0B-BEED-097F0F7DAAC6}"/>
      </w:docPartPr>
      <w:docPartBody>
        <w:p w:rsidR="00EB2511" w:rsidRDefault="00C5212F" w:rsidP="00C5212F">
          <w:pPr>
            <w:pStyle w:val="37F4FABC5E4E4DBF8780F913F11D2BD51"/>
          </w:pPr>
          <w:r w:rsidRPr="003B551E">
            <w:rPr>
              <w:rStyle w:val="PlaceholderText"/>
            </w:rPr>
            <w:t>Click here to enter text.</w:t>
          </w:r>
        </w:p>
      </w:docPartBody>
    </w:docPart>
    <w:docPart>
      <w:docPartPr>
        <w:name w:val="3DD21E783A63443CBEBEFBFAD500B3F0"/>
        <w:category>
          <w:name w:val="General"/>
          <w:gallery w:val="placeholder"/>
        </w:category>
        <w:types>
          <w:type w:val="bbPlcHdr"/>
        </w:types>
        <w:behaviors>
          <w:behavior w:val="content"/>
        </w:behaviors>
        <w:guid w:val="{421BEF9D-1383-4258-8343-DA3AA4250779}"/>
      </w:docPartPr>
      <w:docPartBody>
        <w:p w:rsidR="00EB2511" w:rsidRDefault="00C5212F" w:rsidP="00C5212F">
          <w:pPr>
            <w:pStyle w:val="3DD21E783A63443CBEBEFBFAD500B3F01"/>
          </w:pPr>
          <w:r w:rsidRPr="003B551E">
            <w:rPr>
              <w:rStyle w:val="PlaceholderText"/>
            </w:rPr>
            <w:t>Click here to enter text.</w:t>
          </w:r>
        </w:p>
      </w:docPartBody>
    </w:docPart>
    <w:docPart>
      <w:docPartPr>
        <w:name w:val="4C1E7390F2F144F29CDC61564D622B92"/>
        <w:category>
          <w:name w:val="General"/>
          <w:gallery w:val="placeholder"/>
        </w:category>
        <w:types>
          <w:type w:val="bbPlcHdr"/>
        </w:types>
        <w:behaviors>
          <w:behavior w:val="content"/>
        </w:behaviors>
        <w:guid w:val="{56684F40-6993-4C61-B4D2-B984CAB2E01C}"/>
      </w:docPartPr>
      <w:docPartBody>
        <w:p w:rsidR="00EB2511" w:rsidRDefault="00C5212F" w:rsidP="00C5212F">
          <w:pPr>
            <w:pStyle w:val="4C1E7390F2F144F29CDC61564D622B921"/>
          </w:pPr>
          <w:r w:rsidRPr="003B551E">
            <w:rPr>
              <w:rStyle w:val="PlaceholderText"/>
            </w:rPr>
            <w:t>Click here to enter text.</w:t>
          </w:r>
        </w:p>
      </w:docPartBody>
    </w:docPart>
    <w:docPart>
      <w:docPartPr>
        <w:name w:val="63A1B10C19F04F62A17D5E51D67443ED"/>
        <w:category>
          <w:name w:val="General"/>
          <w:gallery w:val="placeholder"/>
        </w:category>
        <w:types>
          <w:type w:val="bbPlcHdr"/>
        </w:types>
        <w:behaviors>
          <w:behavior w:val="content"/>
        </w:behaviors>
        <w:guid w:val="{91CAFC89-8053-41DE-B14F-86FBC35E025E}"/>
      </w:docPartPr>
      <w:docPartBody>
        <w:p w:rsidR="00EB2511" w:rsidRDefault="00C5212F" w:rsidP="00C5212F">
          <w:pPr>
            <w:pStyle w:val="63A1B10C19F04F62A17D5E51D67443ED1"/>
          </w:pPr>
          <w:r w:rsidRPr="003B551E">
            <w:rPr>
              <w:rStyle w:val="PlaceholderText"/>
            </w:rPr>
            <w:t>Click here to enter text.</w:t>
          </w:r>
        </w:p>
      </w:docPartBody>
    </w:docPart>
    <w:docPart>
      <w:docPartPr>
        <w:name w:val="B8288E1CD7574FBEA9C64D28F698FF25"/>
        <w:category>
          <w:name w:val="General"/>
          <w:gallery w:val="placeholder"/>
        </w:category>
        <w:types>
          <w:type w:val="bbPlcHdr"/>
        </w:types>
        <w:behaviors>
          <w:behavior w:val="content"/>
        </w:behaviors>
        <w:guid w:val="{67ABD33C-1A85-473B-ADF2-22511BC617DB}"/>
      </w:docPartPr>
      <w:docPartBody>
        <w:p w:rsidR="00EB2511" w:rsidRDefault="00C5212F" w:rsidP="00C5212F">
          <w:pPr>
            <w:pStyle w:val="B8288E1CD7574FBEA9C64D28F698FF251"/>
          </w:pPr>
          <w:r w:rsidRPr="003B551E">
            <w:rPr>
              <w:rStyle w:val="PlaceholderText"/>
            </w:rPr>
            <w:t>Click here to enter text.</w:t>
          </w:r>
        </w:p>
      </w:docPartBody>
    </w:docPart>
    <w:docPart>
      <w:docPartPr>
        <w:name w:val="7B4224019D724060863FC3EF0F10432A"/>
        <w:category>
          <w:name w:val="General"/>
          <w:gallery w:val="placeholder"/>
        </w:category>
        <w:types>
          <w:type w:val="bbPlcHdr"/>
        </w:types>
        <w:behaviors>
          <w:behavior w:val="content"/>
        </w:behaviors>
        <w:guid w:val="{C0EAE777-5FC8-45C5-B643-1BEDA8EFF6F5}"/>
      </w:docPartPr>
      <w:docPartBody>
        <w:p w:rsidR="00EB2511" w:rsidRDefault="00C5212F" w:rsidP="00C5212F">
          <w:pPr>
            <w:pStyle w:val="7B4224019D724060863FC3EF0F10432A1"/>
          </w:pPr>
          <w:r w:rsidRPr="003B551E">
            <w:rPr>
              <w:rStyle w:val="PlaceholderText"/>
            </w:rPr>
            <w:t>Click here to enter text.</w:t>
          </w:r>
        </w:p>
      </w:docPartBody>
    </w:docPart>
    <w:docPart>
      <w:docPartPr>
        <w:name w:val="D8299DB384F041A8A63E866A5DEE847E"/>
        <w:category>
          <w:name w:val="General"/>
          <w:gallery w:val="placeholder"/>
        </w:category>
        <w:types>
          <w:type w:val="bbPlcHdr"/>
        </w:types>
        <w:behaviors>
          <w:behavior w:val="content"/>
        </w:behaviors>
        <w:guid w:val="{E8C8A715-9079-4E4D-A5B7-8AA56539B4CA}"/>
      </w:docPartPr>
      <w:docPartBody>
        <w:p w:rsidR="00EB2511" w:rsidRDefault="00C5212F" w:rsidP="00C5212F">
          <w:pPr>
            <w:pStyle w:val="D8299DB384F041A8A63E866A5DEE847E1"/>
          </w:pPr>
          <w:r w:rsidRPr="003B551E">
            <w:rPr>
              <w:rStyle w:val="PlaceholderText"/>
            </w:rPr>
            <w:t>Click here to enter text.</w:t>
          </w:r>
        </w:p>
      </w:docPartBody>
    </w:docPart>
    <w:docPart>
      <w:docPartPr>
        <w:name w:val="E71E12EC6DD74A1CA7C960D069E1B9C0"/>
        <w:category>
          <w:name w:val="General"/>
          <w:gallery w:val="placeholder"/>
        </w:category>
        <w:types>
          <w:type w:val="bbPlcHdr"/>
        </w:types>
        <w:behaviors>
          <w:behavior w:val="content"/>
        </w:behaviors>
        <w:guid w:val="{8E57853B-A831-40F2-81D1-D5E3D586940E}"/>
      </w:docPartPr>
      <w:docPartBody>
        <w:p w:rsidR="00EB2511" w:rsidRDefault="00C5212F" w:rsidP="00C5212F">
          <w:pPr>
            <w:pStyle w:val="E71E12EC6DD74A1CA7C960D069E1B9C01"/>
          </w:pPr>
          <w:r w:rsidRPr="003B551E">
            <w:rPr>
              <w:rStyle w:val="PlaceholderText"/>
            </w:rPr>
            <w:t>Click here to enter text.</w:t>
          </w:r>
        </w:p>
      </w:docPartBody>
    </w:docPart>
    <w:docPart>
      <w:docPartPr>
        <w:name w:val="3BD816428FEA48478E78ACEF59B8E77F"/>
        <w:category>
          <w:name w:val="General"/>
          <w:gallery w:val="placeholder"/>
        </w:category>
        <w:types>
          <w:type w:val="bbPlcHdr"/>
        </w:types>
        <w:behaviors>
          <w:behavior w:val="content"/>
        </w:behaviors>
        <w:guid w:val="{B1D0E914-E6EA-43C6-8EB0-9C3D2303D29E}"/>
      </w:docPartPr>
      <w:docPartBody>
        <w:p w:rsidR="00EB2511" w:rsidRDefault="00C5212F" w:rsidP="00C5212F">
          <w:pPr>
            <w:pStyle w:val="3BD816428FEA48478E78ACEF59B8E77F1"/>
          </w:pPr>
          <w:r w:rsidRPr="003B55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47"/>
    <w:rsid w:val="008A5C47"/>
    <w:rsid w:val="00C5212F"/>
    <w:rsid w:val="00EB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12F"/>
    <w:rPr>
      <w:color w:val="808080"/>
    </w:rPr>
  </w:style>
  <w:style w:type="paragraph" w:customStyle="1" w:styleId="008DCEEB606342C89CE5736E2045AD58">
    <w:name w:val="008DCEEB606342C89CE5736E2045AD58"/>
    <w:rsid w:val="008A5C47"/>
    <w:rPr>
      <w:rFonts w:eastAsiaTheme="minorHAnsi"/>
    </w:rPr>
  </w:style>
  <w:style w:type="paragraph" w:customStyle="1" w:styleId="6BEC6B8AAAFE43A689BC13317BDD0F29">
    <w:name w:val="6BEC6B8AAAFE43A689BC13317BDD0F29"/>
    <w:rsid w:val="008A5C47"/>
    <w:rPr>
      <w:rFonts w:eastAsiaTheme="minorHAnsi"/>
    </w:rPr>
  </w:style>
  <w:style w:type="paragraph" w:customStyle="1" w:styleId="37F4FABC5E4E4DBF8780F913F11D2BD5">
    <w:name w:val="37F4FABC5E4E4DBF8780F913F11D2BD5"/>
    <w:rsid w:val="008A5C47"/>
    <w:rPr>
      <w:rFonts w:eastAsiaTheme="minorHAnsi"/>
    </w:rPr>
  </w:style>
  <w:style w:type="paragraph" w:customStyle="1" w:styleId="3DD21E783A63443CBEBEFBFAD500B3F0">
    <w:name w:val="3DD21E783A63443CBEBEFBFAD500B3F0"/>
    <w:rsid w:val="008A5C47"/>
    <w:rPr>
      <w:rFonts w:eastAsiaTheme="minorHAnsi"/>
    </w:rPr>
  </w:style>
  <w:style w:type="paragraph" w:customStyle="1" w:styleId="4C1E7390F2F144F29CDC61564D622B92">
    <w:name w:val="4C1E7390F2F144F29CDC61564D622B92"/>
    <w:rsid w:val="008A5C4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3A1B10C19F04F62A17D5E51D67443ED">
    <w:name w:val="63A1B10C19F04F62A17D5E51D67443ED"/>
    <w:rsid w:val="008A5C4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8288E1CD7574FBEA9C64D28F698FF25">
    <w:name w:val="B8288E1CD7574FBEA9C64D28F698FF25"/>
    <w:rsid w:val="008A5C4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B4224019D724060863FC3EF0F10432A">
    <w:name w:val="7B4224019D724060863FC3EF0F10432A"/>
    <w:rsid w:val="008A5C4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8299DB384F041A8A63E866A5DEE847E">
    <w:name w:val="D8299DB384F041A8A63E866A5DEE847E"/>
    <w:rsid w:val="008A5C4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1E12EC6DD74A1CA7C960D069E1B9C0">
    <w:name w:val="E71E12EC6DD74A1CA7C960D069E1B9C0"/>
    <w:rsid w:val="008A5C4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BD816428FEA48478E78ACEF59B8E77F">
    <w:name w:val="3BD816428FEA48478E78ACEF59B8E77F"/>
    <w:rsid w:val="008A5C47"/>
    <w:rPr>
      <w:rFonts w:eastAsiaTheme="minorHAnsi"/>
    </w:rPr>
  </w:style>
  <w:style w:type="paragraph" w:customStyle="1" w:styleId="008DCEEB606342C89CE5736E2045AD581">
    <w:name w:val="008DCEEB606342C89CE5736E2045AD581"/>
    <w:rsid w:val="00C5212F"/>
    <w:rPr>
      <w:rFonts w:eastAsiaTheme="minorHAnsi"/>
    </w:rPr>
  </w:style>
  <w:style w:type="paragraph" w:customStyle="1" w:styleId="6BEC6B8AAAFE43A689BC13317BDD0F291">
    <w:name w:val="6BEC6B8AAAFE43A689BC13317BDD0F291"/>
    <w:rsid w:val="00C5212F"/>
    <w:rPr>
      <w:rFonts w:eastAsiaTheme="minorHAnsi"/>
    </w:rPr>
  </w:style>
  <w:style w:type="paragraph" w:customStyle="1" w:styleId="37F4FABC5E4E4DBF8780F913F11D2BD51">
    <w:name w:val="37F4FABC5E4E4DBF8780F913F11D2BD51"/>
    <w:rsid w:val="00C5212F"/>
    <w:rPr>
      <w:rFonts w:eastAsiaTheme="minorHAnsi"/>
    </w:rPr>
  </w:style>
  <w:style w:type="paragraph" w:customStyle="1" w:styleId="3DD21E783A63443CBEBEFBFAD500B3F01">
    <w:name w:val="3DD21E783A63443CBEBEFBFAD500B3F01"/>
    <w:rsid w:val="00C5212F"/>
    <w:rPr>
      <w:rFonts w:eastAsiaTheme="minorHAnsi"/>
    </w:rPr>
  </w:style>
  <w:style w:type="paragraph" w:customStyle="1" w:styleId="4C1E7390F2F144F29CDC61564D622B921">
    <w:name w:val="4C1E7390F2F144F29CDC61564D622B921"/>
    <w:rsid w:val="00C5212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3A1B10C19F04F62A17D5E51D67443ED1">
    <w:name w:val="63A1B10C19F04F62A17D5E51D67443ED1"/>
    <w:rsid w:val="00C5212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8288E1CD7574FBEA9C64D28F698FF251">
    <w:name w:val="B8288E1CD7574FBEA9C64D28F698FF251"/>
    <w:rsid w:val="00C5212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B4224019D724060863FC3EF0F10432A1">
    <w:name w:val="7B4224019D724060863FC3EF0F10432A1"/>
    <w:rsid w:val="00C5212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8299DB384F041A8A63E866A5DEE847E1">
    <w:name w:val="D8299DB384F041A8A63E866A5DEE847E1"/>
    <w:rsid w:val="00C5212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1E12EC6DD74A1CA7C960D069E1B9C01">
    <w:name w:val="E71E12EC6DD74A1CA7C960D069E1B9C01"/>
    <w:rsid w:val="00C5212F"/>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BD816428FEA48478E78ACEF59B8E77F1">
    <w:name w:val="3BD816428FEA48478E78ACEF59B8E77F1"/>
    <w:rsid w:val="00C521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Application Process - It's all about the Life Skills - fill in form</Template>
  <TotalTime>0</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Leonhard</dc:creator>
  <cp:keywords/>
  <dc:description/>
  <cp:lastModifiedBy>Connie Leonhard</cp:lastModifiedBy>
  <cp:revision>2</cp:revision>
  <dcterms:created xsi:type="dcterms:W3CDTF">2018-09-11T19:32:00Z</dcterms:created>
  <dcterms:modified xsi:type="dcterms:W3CDTF">2018-09-11T19:32:00Z</dcterms:modified>
</cp:coreProperties>
</file>